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2F64E9" w:rsidRDefault="00AD79F8">
      <w:pPr>
        <w:pStyle w:val="Body1"/>
        <w:rPr>
          <w:rFonts w:ascii="Calibri" w:hAnsi="Calibri" w:cs="Calibri"/>
          <w:b/>
          <w:sz w:val="22"/>
          <w:szCs w:val="22"/>
        </w:rPr>
      </w:pPr>
      <w:r w:rsidRPr="002F64E9">
        <w:rPr>
          <w:rFonts w:ascii="Calibri" w:eastAsia="AppleColorEmoji" w:hAnsi="Calibri" w:cs="Calibri"/>
          <w:b/>
          <w:sz w:val="22"/>
          <w:szCs w:val="22"/>
        </w:rPr>
        <w:t>ABE30 Transportation Issues in Major US Cities Committee</w:t>
      </w:r>
    </w:p>
    <w:p w:rsidR="00C2548F" w:rsidRPr="002F64E9" w:rsidRDefault="00C2548F">
      <w:pPr>
        <w:pStyle w:val="Body1"/>
        <w:rPr>
          <w:rFonts w:ascii="Calibri" w:eastAsia="AppleColorEmoji" w:hAnsi="Calibri" w:cs="Calibri"/>
          <w:sz w:val="22"/>
          <w:szCs w:val="22"/>
        </w:rPr>
      </w:pPr>
      <w:r w:rsidRPr="002F64E9">
        <w:rPr>
          <w:rFonts w:ascii="Calibri" w:eastAsia="AppleColorEmoji" w:hAnsi="Calibri" w:cs="Calibri"/>
          <w:sz w:val="22"/>
          <w:szCs w:val="22"/>
        </w:rPr>
        <w:t>TRB Annual Meeting</w:t>
      </w:r>
    </w:p>
    <w:p w:rsidR="00000000" w:rsidRPr="002F64E9" w:rsidRDefault="00AD79F8">
      <w:pPr>
        <w:pStyle w:val="Body1"/>
        <w:rPr>
          <w:rFonts w:ascii="Calibri" w:hAnsi="Calibri" w:cs="Calibri"/>
          <w:sz w:val="22"/>
          <w:szCs w:val="22"/>
        </w:rPr>
      </w:pPr>
      <w:r w:rsidRPr="002F64E9">
        <w:rPr>
          <w:rFonts w:ascii="Calibri" w:eastAsia="AppleColorEmoji" w:hAnsi="Calibri" w:cs="Calibri"/>
          <w:sz w:val="22"/>
          <w:szCs w:val="22"/>
        </w:rPr>
        <w:t>January 16, 2013</w:t>
      </w:r>
    </w:p>
    <w:p w:rsidR="00000000" w:rsidRPr="002F64E9" w:rsidRDefault="00AD79F8">
      <w:pPr>
        <w:pStyle w:val="Body1"/>
        <w:rPr>
          <w:rFonts w:ascii="Calibri" w:hAnsi="Calibri" w:cs="Calibri"/>
          <w:sz w:val="22"/>
          <w:szCs w:val="22"/>
        </w:rPr>
      </w:pPr>
    </w:p>
    <w:p w:rsidR="00C2548F" w:rsidRPr="002F64E9" w:rsidRDefault="00C2548F">
      <w:pPr>
        <w:pStyle w:val="Body1"/>
        <w:rPr>
          <w:rFonts w:ascii="Calibri" w:eastAsia="AppleColorEmoji" w:hAnsi="Calibri" w:cs="Calibri"/>
          <w:sz w:val="22"/>
          <w:szCs w:val="22"/>
        </w:rPr>
      </w:pPr>
      <w:r w:rsidRPr="002F64E9">
        <w:rPr>
          <w:rFonts w:ascii="Calibri" w:hAnsi="Calibri" w:cs="Calibri"/>
          <w:sz w:val="22"/>
          <w:szCs w:val="22"/>
        </w:rPr>
        <w:t xml:space="preserve">Presentation by </w:t>
      </w:r>
      <w:r w:rsidRPr="002F64E9">
        <w:rPr>
          <w:rFonts w:ascii="Calibri" w:eastAsia="AppleColorEmoji" w:hAnsi="Calibri" w:cs="Calibri"/>
          <w:sz w:val="22"/>
          <w:szCs w:val="22"/>
        </w:rPr>
        <w:t xml:space="preserve">Bruce Katz </w:t>
      </w:r>
    </w:p>
    <w:p w:rsidR="00000000" w:rsidRPr="002F64E9" w:rsidRDefault="00C2548F">
      <w:pPr>
        <w:pStyle w:val="Body1"/>
        <w:rPr>
          <w:rFonts w:ascii="Calibri" w:hAnsi="Calibri" w:cs="Calibri"/>
          <w:sz w:val="22"/>
          <w:szCs w:val="22"/>
        </w:rPr>
      </w:pPr>
      <w:r w:rsidRPr="002F64E9">
        <w:rPr>
          <w:rFonts w:ascii="Calibri" w:eastAsia="AppleColorEmoji" w:hAnsi="Calibri" w:cs="Calibri"/>
          <w:sz w:val="22"/>
          <w:szCs w:val="22"/>
        </w:rPr>
        <w:t xml:space="preserve">About </w:t>
      </w:r>
      <w:r w:rsidR="00AD79F8" w:rsidRPr="002F64E9">
        <w:rPr>
          <w:rFonts w:ascii="Calibri" w:eastAsia="AppleColorEmoji" w:hAnsi="Calibri" w:cs="Calibri"/>
          <w:sz w:val="22"/>
          <w:szCs w:val="22"/>
        </w:rPr>
        <w:t>his latest book</w:t>
      </w:r>
      <w:r w:rsidR="00896A3A" w:rsidRPr="002F64E9">
        <w:rPr>
          <w:rFonts w:ascii="Calibri" w:eastAsia="AppleColorEmoji" w:hAnsi="Calibri" w:cs="Calibri"/>
          <w:sz w:val="22"/>
          <w:szCs w:val="22"/>
        </w:rPr>
        <w:t>,</w:t>
      </w:r>
      <w:r w:rsidRPr="002F64E9">
        <w:rPr>
          <w:rFonts w:ascii="Calibri" w:eastAsia="AppleColorEmoji" w:hAnsi="Calibri" w:cs="Calibri"/>
          <w:sz w:val="22"/>
          <w:szCs w:val="22"/>
        </w:rPr>
        <w:t xml:space="preserve"> currently</w:t>
      </w:r>
      <w:r w:rsidR="00AD79F8" w:rsidRPr="002F64E9">
        <w:rPr>
          <w:rFonts w:ascii="Calibri" w:eastAsia="AppleColorEmoji" w:hAnsi="Calibri" w:cs="Calibri"/>
          <w:sz w:val="22"/>
          <w:szCs w:val="22"/>
        </w:rPr>
        <w:t xml:space="preserve"> in the works</w:t>
      </w:r>
    </w:p>
    <w:p w:rsidR="00896A3A" w:rsidRPr="002F64E9" w:rsidRDefault="00896A3A">
      <w:pPr>
        <w:pStyle w:val="Body1"/>
        <w:rPr>
          <w:rFonts w:ascii="Calibri" w:eastAsia="AppleColorEmoji" w:hAnsi="Calibri" w:cs="Calibri"/>
          <w:sz w:val="22"/>
          <w:szCs w:val="22"/>
        </w:rPr>
      </w:pPr>
    </w:p>
    <w:p w:rsidR="00000000" w:rsidRPr="002F64E9" w:rsidRDefault="00C2548F">
      <w:pPr>
        <w:pStyle w:val="Body1"/>
        <w:rPr>
          <w:rFonts w:ascii="Calibri" w:hAnsi="Calibri" w:cs="Calibri"/>
          <w:sz w:val="22"/>
          <w:szCs w:val="22"/>
        </w:rPr>
      </w:pPr>
      <w:r w:rsidRPr="002F64E9">
        <w:rPr>
          <w:rFonts w:ascii="Calibri" w:eastAsia="AppleColorEmoji" w:hAnsi="Calibri" w:cs="Calibri"/>
          <w:sz w:val="22"/>
          <w:szCs w:val="22"/>
        </w:rPr>
        <w:t>We are l</w:t>
      </w:r>
      <w:r w:rsidR="00AD79F8" w:rsidRPr="002F64E9">
        <w:rPr>
          <w:rFonts w:ascii="Calibri" w:eastAsia="AppleColorEmoji" w:hAnsi="Calibri" w:cs="Calibri"/>
          <w:sz w:val="22"/>
          <w:szCs w:val="22"/>
        </w:rPr>
        <w:t xml:space="preserve">iving through one of the most disruptive periods in recent history - huge economic changes. </w:t>
      </w:r>
      <w:r w:rsidR="00896A3A" w:rsidRPr="002F64E9">
        <w:rPr>
          <w:rFonts w:ascii="Calibri" w:eastAsia="AppleColorEmoji" w:hAnsi="Calibri" w:cs="Calibri"/>
          <w:sz w:val="22"/>
          <w:szCs w:val="22"/>
        </w:rPr>
        <w:t xml:space="preserve">The number of poor or near poor has increased </w:t>
      </w:r>
      <w:r w:rsidR="00896A3A" w:rsidRPr="00896A3A">
        <w:rPr>
          <w:rFonts w:ascii="Calibri" w:eastAsia="AppleColorEmoji" w:hAnsi="Calibri" w:cs="Calibri"/>
          <w:sz w:val="22"/>
          <w:szCs w:val="22"/>
        </w:rPr>
        <w:t xml:space="preserve">26 million in the last decade </w:t>
      </w:r>
      <w:r w:rsidR="00896A3A">
        <w:rPr>
          <w:rFonts w:ascii="Calibri" w:eastAsia="AppleColorEmoji" w:hAnsi="Calibri" w:cs="Calibri"/>
          <w:sz w:val="22"/>
          <w:szCs w:val="22"/>
        </w:rPr>
        <w:t>–</w:t>
      </w:r>
      <w:r w:rsidR="00896A3A" w:rsidRPr="00896A3A">
        <w:rPr>
          <w:rFonts w:ascii="Calibri" w:eastAsia="AppleColorEmoji" w:hAnsi="Calibri" w:cs="Calibri"/>
          <w:sz w:val="22"/>
          <w:szCs w:val="22"/>
        </w:rPr>
        <w:t xml:space="preserve"> </w:t>
      </w:r>
      <w:r w:rsidR="00896A3A">
        <w:rPr>
          <w:rFonts w:ascii="Calibri" w:eastAsia="AppleColorEmoji" w:hAnsi="Calibri" w:cs="Calibri"/>
          <w:sz w:val="22"/>
          <w:szCs w:val="22"/>
        </w:rPr>
        <w:t xml:space="preserve">and it is </w:t>
      </w:r>
      <w:r w:rsidR="00896A3A" w:rsidRPr="00896A3A">
        <w:rPr>
          <w:rFonts w:ascii="Calibri" w:eastAsia="AppleColorEmoji" w:hAnsi="Calibri" w:cs="Calibri"/>
          <w:sz w:val="22"/>
          <w:szCs w:val="22"/>
        </w:rPr>
        <w:t xml:space="preserve">not just the economic recession. </w:t>
      </w:r>
      <w:r w:rsidR="00AD79F8" w:rsidRPr="002F64E9">
        <w:rPr>
          <w:rFonts w:ascii="Calibri" w:eastAsia="AppleColorEmoji" w:hAnsi="Calibri" w:cs="Calibri"/>
          <w:sz w:val="22"/>
          <w:szCs w:val="22"/>
          <w:u w:val="single"/>
        </w:rPr>
        <w:t>We need more jobs, we need</w:t>
      </w:r>
      <w:r w:rsidR="00AD79F8" w:rsidRPr="002F64E9">
        <w:rPr>
          <w:rFonts w:ascii="Calibri" w:eastAsia="AppleColorEmoji" w:hAnsi="Calibri" w:cs="Calibri"/>
          <w:sz w:val="22"/>
          <w:szCs w:val="22"/>
          <w:u w:val="single"/>
        </w:rPr>
        <w:t xml:space="preserve"> better jobs, and we need accessible jobs</w:t>
      </w:r>
      <w:r w:rsidR="00AD79F8" w:rsidRPr="002F64E9">
        <w:rPr>
          <w:rFonts w:ascii="Calibri" w:eastAsia="AppleColorEmoji" w:hAnsi="Calibri" w:cs="Calibri"/>
          <w:sz w:val="22"/>
          <w:szCs w:val="22"/>
        </w:rPr>
        <w:t xml:space="preserve">. </w:t>
      </w:r>
    </w:p>
    <w:p w:rsidR="00000000" w:rsidRPr="002F64E9" w:rsidRDefault="00896A3A">
      <w:pPr>
        <w:pStyle w:val="Body1"/>
        <w:rPr>
          <w:rFonts w:ascii="Calibri" w:hAnsi="Calibri" w:cs="Calibri"/>
          <w:sz w:val="22"/>
          <w:szCs w:val="22"/>
        </w:rPr>
      </w:pPr>
      <w:r w:rsidRPr="002F64E9">
        <w:rPr>
          <w:rFonts w:ascii="Calibri" w:eastAsia="AppleColorEmoji" w:hAnsi="Calibri" w:cs="Calibri"/>
          <w:sz w:val="22"/>
          <w:szCs w:val="22"/>
        </w:rPr>
        <w:t>The o</w:t>
      </w:r>
      <w:r w:rsidR="00AD79F8" w:rsidRPr="002F64E9">
        <w:rPr>
          <w:rFonts w:ascii="Calibri" w:eastAsia="AppleColorEmoji" w:hAnsi="Calibri" w:cs="Calibri"/>
          <w:sz w:val="22"/>
          <w:szCs w:val="22"/>
        </w:rPr>
        <w:t>nly way to make it happen:</w:t>
      </w:r>
    </w:p>
    <w:p w:rsidR="00000000" w:rsidRPr="002F64E9" w:rsidRDefault="00AD79F8" w:rsidP="00C2548F">
      <w:pPr>
        <w:pStyle w:val="Body1"/>
        <w:numPr>
          <w:ilvl w:val="0"/>
          <w:numId w:val="9"/>
        </w:numPr>
        <w:rPr>
          <w:rFonts w:ascii="Calibri" w:hAnsi="Calibri" w:cs="Calibri"/>
          <w:sz w:val="22"/>
          <w:szCs w:val="22"/>
        </w:rPr>
      </w:pPr>
      <w:r w:rsidRPr="002F64E9">
        <w:rPr>
          <w:rFonts w:ascii="Calibri" w:eastAsia="AppleColorEmoji" w:hAnsi="Calibri" w:cs="Calibri"/>
          <w:sz w:val="22"/>
          <w:szCs w:val="22"/>
        </w:rPr>
        <w:t>Have to purposefully restructure our economy - our growth model is primarily based on consumption an</w:t>
      </w:r>
      <w:r w:rsidRPr="002F64E9">
        <w:rPr>
          <w:rFonts w:ascii="Calibri" w:eastAsia="AppleColorEmoji" w:hAnsi="Calibri" w:cs="Calibri"/>
          <w:sz w:val="22"/>
          <w:szCs w:val="22"/>
        </w:rPr>
        <w:t>d debt, and that caused the problem. We need to focus on innovation and making things again - innovative and manufacturing. Have to be low carbon about it too. Have to export - we are not going to be the center. We need an economy rich with opportunity</w:t>
      </w:r>
    </w:p>
    <w:p w:rsidR="00000000" w:rsidRPr="002F64E9" w:rsidRDefault="00AD79F8" w:rsidP="00C2548F">
      <w:pPr>
        <w:pStyle w:val="Body1"/>
        <w:numPr>
          <w:ilvl w:val="0"/>
          <w:numId w:val="9"/>
        </w:numPr>
        <w:rPr>
          <w:rFonts w:ascii="Calibri" w:hAnsi="Calibri" w:cs="Calibri"/>
          <w:sz w:val="22"/>
          <w:szCs w:val="22"/>
        </w:rPr>
      </w:pPr>
      <w:r w:rsidRPr="002F64E9">
        <w:rPr>
          <w:rFonts w:ascii="Calibri" w:eastAsia="AppleColorEmoji" w:hAnsi="Calibri" w:cs="Calibri"/>
          <w:sz w:val="22"/>
          <w:szCs w:val="22"/>
        </w:rPr>
        <w:t xml:space="preserve">We </w:t>
      </w:r>
      <w:r w:rsidRPr="002F64E9">
        <w:rPr>
          <w:rFonts w:ascii="Calibri" w:eastAsia="AppleColorEmoji" w:hAnsi="Calibri" w:cs="Calibri"/>
          <w:sz w:val="22"/>
          <w:szCs w:val="22"/>
        </w:rPr>
        <w:t>have to rethink our places- sprawling is not good for innovation and synergy.</w:t>
      </w:r>
    </w:p>
    <w:p w:rsidR="00000000" w:rsidRPr="002F64E9" w:rsidRDefault="00AD79F8">
      <w:pPr>
        <w:pStyle w:val="Body1"/>
        <w:rPr>
          <w:rFonts w:ascii="Calibri" w:hAnsi="Calibri" w:cs="Calibri"/>
          <w:sz w:val="22"/>
          <w:szCs w:val="22"/>
        </w:rPr>
      </w:pPr>
    </w:p>
    <w:p w:rsidR="00000000" w:rsidRPr="002F64E9" w:rsidRDefault="00AD79F8">
      <w:pPr>
        <w:pStyle w:val="Body1"/>
        <w:rPr>
          <w:rFonts w:ascii="Calibri" w:hAnsi="Calibri" w:cs="Calibri"/>
          <w:sz w:val="22"/>
          <w:szCs w:val="22"/>
        </w:rPr>
      </w:pPr>
      <w:r w:rsidRPr="002F64E9">
        <w:rPr>
          <w:rFonts w:ascii="Calibri" w:eastAsia="AppleColorEmoji" w:hAnsi="Calibri" w:cs="Calibri"/>
          <w:sz w:val="22"/>
          <w:szCs w:val="22"/>
        </w:rPr>
        <w:t>To do this, you have to have a federal government. We are currently living in a failed state. This is due to decades of partisan rancor. Bigger issue than partisan rancor: we ar</w:t>
      </w:r>
      <w:r w:rsidRPr="002F64E9">
        <w:rPr>
          <w:rFonts w:ascii="Calibri" w:eastAsia="AppleColorEmoji" w:hAnsi="Calibri" w:cs="Calibri"/>
          <w:sz w:val="22"/>
          <w:szCs w:val="22"/>
        </w:rPr>
        <w:t xml:space="preserve">e hoarders. We just collect new regulations, never discard anything.  </w:t>
      </w:r>
    </w:p>
    <w:p w:rsidR="00000000" w:rsidRPr="002F64E9" w:rsidRDefault="00AD79F8">
      <w:pPr>
        <w:pStyle w:val="Body1"/>
        <w:rPr>
          <w:rFonts w:ascii="Calibri" w:hAnsi="Calibri" w:cs="Calibri"/>
          <w:sz w:val="22"/>
          <w:szCs w:val="22"/>
        </w:rPr>
      </w:pPr>
    </w:p>
    <w:p w:rsidR="00000000" w:rsidRPr="002F64E9" w:rsidRDefault="00AD79F8">
      <w:pPr>
        <w:pStyle w:val="Body1"/>
        <w:rPr>
          <w:rFonts w:ascii="Calibri" w:hAnsi="Calibri" w:cs="Calibri"/>
          <w:sz w:val="22"/>
          <w:szCs w:val="22"/>
        </w:rPr>
      </w:pPr>
      <w:r w:rsidRPr="002F64E9">
        <w:rPr>
          <w:rFonts w:ascii="Calibri" w:eastAsia="AppleColorEmoji" w:hAnsi="Calibri" w:cs="Calibri"/>
          <w:sz w:val="22"/>
          <w:szCs w:val="22"/>
        </w:rPr>
        <w:t xml:space="preserve">The states think about their major cities as cash cows to be milked, not racehorses to be prized and run. States are anachronistic and they just don't get </w:t>
      </w:r>
      <w:r w:rsidR="002F64E9" w:rsidRPr="002F64E9">
        <w:rPr>
          <w:rFonts w:ascii="Calibri" w:eastAsia="AppleColorEmoji" w:hAnsi="Calibri" w:cs="Calibri"/>
          <w:sz w:val="22"/>
          <w:szCs w:val="22"/>
        </w:rPr>
        <w:t>th</w:t>
      </w:r>
      <w:r w:rsidRPr="002F64E9">
        <w:rPr>
          <w:rFonts w:ascii="Calibri" w:eastAsia="AppleColorEmoji" w:hAnsi="Calibri" w:cs="Calibri"/>
          <w:sz w:val="22"/>
          <w:szCs w:val="22"/>
        </w:rPr>
        <w:t>e drivers of our metropolitan</w:t>
      </w:r>
      <w:r w:rsidRPr="002F64E9">
        <w:rPr>
          <w:rFonts w:ascii="Calibri" w:eastAsia="AppleColorEmoji" w:hAnsi="Calibri" w:cs="Calibri"/>
          <w:sz w:val="22"/>
          <w:szCs w:val="22"/>
        </w:rPr>
        <w:t xml:space="preserve"> economy. </w:t>
      </w:r>
    </w:p>
    <w:p w:rsidR="00000000" w:rsidRPr="002F64E9" w:rsidRDefault="00AD79F8">
      <w:pPr>
        <w:pStyle w:val="Body1"/>
        <w:rPr>
          <w:rFonts w:ascii="Calibri" w:hAnsi="Calibri" w:cs="Calibri"/>
          <w:sz w:val="22"/>
          <w:szCs w:val="22"/>
        </w:rPr>
      </w:pPr>
    </w:p>
    <w:p w:rsidR="00000000" w:rsidRPr="002F64E9" w:rsidRDefault="00AD79F8">
      <w:pPr>
        <w:pStyle w:val="Body1"/>
        <w:rPr>
          <w:rFonts w:ascii="Calibri" w:hAnsi="Calibri" w:cs="Calibri"/>
          <w:sz w:val="22"/>
          <w:szCs w:val="22"/>
        </w:rPr>
      </w:pPr>
      <w:r w:rsidRPr="002F64E9">
        <w:rPr>
          <w:rFonts w:ascii="Calibri" w:eastAsia="AppleColorEmoji" w:hAnsi="Calibri" w:cs="Calibri"/>
          <w:sz w:val="22"/>
          <w:szCs w:val="22"/>
        </w:rPr>
        <w:t xml:space="preserve">We are home alone - due to dysfunctions at the state and federal level, the real functional </w:t>
      </w:r>
      <w:r w:rsidR="00C2548F" w:rsidRPr="002F64E9">
        <w:rPr>
          <w:rFonts w:ascii="Calibri" w:eastAsia="AppleColorEmoji" w:hAnsi="Calibri" w:cs="Calibri"/>
          <w:sz w:val="22"/>
          <w:szCs w:val="22"/>
        </w:rPr>
        <w:t>level of government is</w:t>
      </w:r>
      <w:r w:rsidRPr="002F64E9">
        <w:rPr>
          <w:rFonts w:ascii="Calibri" w:eastAsia="AppleColorEmoji" w:hAnsi="Calibri" w:cs="Calibri"/>
          <w:sz w:val="22"/>
          <w:szCs w:val="22"/>
        </w:rPr>
        <w:t xml:space="preserve"> cities and metro areas, but they aren't in the constitution. The rest of the world gets the metro focus.</w:t>
      </w:r>
    </w:p>
    <w:p w:rsidR="00000000" w:rsidRPr="002F64E9" w:rsidRDefault="00AD79F8">
      <w:pPr>
        <w:pStyle w:val="Body1"/>
        <w:rPr>
          <w:rFonts w:ascii="Calibri" w:hAnsi="Calibri" w:cs="Calibri"/>
          <w:sz w:val="22"/>
          <w:szCs w:val="22"/>
        </w:rPr>
      </w:pPr>
    </w:p>
    <w:p w:rsidR="00000000" w:rsidRPr="002F64E9" w:rsidRDefault="00AD79F8">
      <w:pPr>
        <w:pStyle w:val="Body1"/>
        <w:rPr>
          <w:rFonts w:ascii="Calibri" w:hAnsi="Calibri" w:cs="Calibri"/>
          <w:sz w:val="22"/>
          <w:szCs w:val="22"/>
        </w:rPr>
      </w:pPr>
      <w:r w:rsidRPr="002F64E9">
        <w:rPr>
          <w:rFonts w:ascii="Calibri" w:eastAsia="AppleColorEmoji" w:hAnsi="Calibri" w:cs="Calibri"/>
          <w:sz w:val="22"/>
          <w:szCs w:val="22"/>
        </w:rPr>
        <w:t>He sees us shifting to</w:t>
      </w:r>
      <w:r w:rsidRPr="002F64E9">
        <w:rPr>
          <w:rFonts w:ascii="Calibri" w:eastAsia="AppleColorEmoji" w:hAnsi="Calibri" w:cs="Calibri"/>
          <w:sz w:val="22"/>
          <w:szCs w:val="22"/>
        </w:rPr>
        <w:t xml:space="preserve"> a new federalism, getting the federal government out of things. They will do </w:t>
      </w:r>
      <w:proofErr w:type="gramStart"/>
      <w:r w:rsidRPr="002F64E9">
        <w:rPr>
          <w:rFonts w:ascii="Calibri" w:eastAsia="AppleColorEmoji" w:hAnsi="Calibri" w:cs="Calibri"/>
          <w:sz w:val="22"/>
          <w:szCs w:val="22"/>
        </w:rPr>
        <w:t>less,</w:t>
      </w:r>
      <w:proofErr w:type="gramEnd"/>
      <w:r w:rsidRPr="002F64E9">
        <w:rPr>
          <w:rFonts w:ascii="Calibri" w:eastAsia="AppleColorEmoji" w:hAnsi="Calibri" w:cs="Calibri"/>
          <w:sz w:val="22"/>
          <w:szCs w:val="22"/>
        </w:rPr>
        <w:t xml:space="preserve"> hopefully they will do it better.  Cities have to build the network and do what they need - the challenge is getting the states and Feds to understand that if the cities an</w:t>
      </w:r>
      <w:r w:rsidRPr="002F64E9">
        <w:rPr>
          <w:rFonts w:ascii="Calibri" w:eastAsia="AppleColorEmoji" w:hAnsi="Calibri" w:cs="Calibri"/>
          <w:sz w:val="22"/>
          <w:szCs w:val="22"/>
        </w:rPr>
        <w:t>d metros are successful, the country will be successful.</w:t>
      </w:r>
    </w:p>
    <w:p w:rsidR="00000000" w:rsidRPr="002F64E9" w:rsidRDefault="00AD79F8">
      <w:pPr>
        <w:pStyle w:val="Body1"/>
        <w:rPr>
          <w:rFonts w:ascii="Calibri" w:hAnsi="Calibri" w:cs="Calibri"/>
          <w:sz w:val="22"/>
          <w:szCs w:val="22"/>
        </w:rPr>
      </w:pPr>
    </w:p>
    <w:p w:rsidR="00000000" w:rsidRPr="002F64E9" w:rsidRDefault="00AD79F8" w:rsidP="00C2548F">
      <w:pPr>
        <w:pStyle w:val="Body1"/>
        <w:numPr>
          <w:ilvl w:val="0"/>
          <w:numId w:val="10"/>
        </w:numPr>
        <w:rPr>
          <w:rFonts w:ascii="Calibri" w:hAnsi="Calibri" w:cs="Calibri"/>
          <w:sz w:val="22"/>
          <w:szCs w:val="22"/>
        </w:rPr>
      </w:pPr>
      <w:r w:rsidRPr="002F64E9">
        <w:rPr>
          <w:rFonts w:ascii="Calibri" w:eastAsia="AppleColorEmoji" w:hAnsi="Calibri" w:cs="Calibri"/>
          <w:sz w:val="22"/>
          <w:szCs w:val="22"/>
        </w:rPr>
        <w:t>Economic development models- Stadium building is parasitic, advanced innovation clusters are catalytic</w:t>
      </w:r>
    </w:p>
    <w:p w:rsidR="00000000" w:rsidRPr="002F64E9" w:rsidRDefault="00AD79F8" w:rsidP="00C2548F">
      <w:pPr>
        <w:pStyle w:val="Body1"/>
        <w:numPr>
          <w:ilvl w:val="0"/>
          <w:numId w:val="10"/>
        </w:numPr>
        <w:rPr>
          <w:rFonts w:ascii="Calibri" w:hAnsi="Calibri" w:cs="Calibri"/>
          <w:sz w:val="22"/>
          <w:szCs w:val="22"/>
        </w:rPr>
      </w:pPr>
      <w:r w:rsidRPr="002F64E9">
        <w:rPr>
          <w:rFonts w:ascii="Calibri" w:eastAsia="AppleColorEmoji" w:hAnsi="Calibri" w:cs="Calibri"/>
          <w:sz w:val="22"/>
          <w:szCs w:val="22"/>
        </w:rPr>
        <w:t>Transit as the connector for innovation - downtowns and mid towns now connected by transi</w:t>
      </w:r>
      <w:r w:rsidRPr="002F64E9">
        <w:rPr>
          <w:rFonts w:ascii="Calibri" w:eastAsia="AppleColorEmoji" w:hAnsi="Calibri" w:cs="Calibri"/>
          <w:sz w:val="22"/>
          <w:szCs w:val="22"/>
        </w:rPr>
        <w:t>t. Millions will move into these areas due to market and demographic forces</w:t>
      </w:r>
    </w:p>
    <w:p w:rsidR="00000000" w:rsidRPr="002F64E9" w:rsidRDefault="00C2548F" w:rsidP="00C2548F">
      <w:pPr>
        <w:pStyle w:val="Body1"/>
        <w:numPr>
          <w:ilvl w:val="0"/>
          <w:numId w:val="10"/>
        </w:numPr>
        <w:rPr>
          <w:rFonts w:ascii="Calibri" w:hAnsi="Calibri" w:cs="Calibri"/>
          <w:sz w:val="22"/>
          <w:szCs w:val="22"/>
        </w:rPr>
      </w:pPr>
      <w:r w:rsidRPr="002F64E9">
        <w:rPr>
          <w:rFonts w:ascii="Calibri" w:eastAsia="AppleColorEmoji" w:hAnsi="Calibri" w:cs="Calibri"/>
          <w:sz w:val="22"/>
          <w:szCs w:val="22"/>
        </w:rPr>
        <w:t>I</w:t>
      </w:r>
      <w:r w:rsidR="00AD79F8" w:rsidRPr="002F64E9">
        <w:rPr>
          <w:rFonts w:ascii="Calibri" w:eastAsia="AppleColorEmoji" w:hAnsi="Calibri" w:cs="Calibri"/>
          <w:sz w:val="22"/>
          <w:szCs w:val="22"/>
        </w:rPr>
        <w:t xml:space="preserve">mmigration is seen as a threat, but it is what makes us healthy. We are the only mature economy with this- otherwise our pop would be shrinking like Germany and Japan, with no </w:t>
      </w:r>
      <w:r w:rsidR="00AD79F8" w:rsidRPr="002F64E9">
        <w:rPr>
          <w:rFonts w:ascii="Calibri" w:eastAsia="AppleColorEmoji" w:hAnsi="Calibri" w:cs="Calibri"/>
          <w:sz w:val="22"/>
          <w:szCs w:val="22"/>
        </w:rPr>
        <w:t>one to care for our aging pop. Houston is a case study in this - the most majority minority city in the country. (Our lexicon is ridiculous in this modern world.)</w:t>
      </w:r>
    </w:p>
    <w:p w:rsidR="00000000" w:rsidRPr="002F64E9" w:rsidRDefault="00AD79F8">
      <w:pPr>
        <w:pStyle w:val="Body1"/>
        <w:rPr>
          <w:rFonts w:ascii="Calibri" w:hAnsi="Calibri" w:cs="Calibri"/>
          <w:sz w:val="22"/>
          <w:szCs w:val="22"/>
        </w:rPr>
      </w:pPr>
    </w:p>
    <w:p w:rsidR="00000000" w:rsidRPr="002F64E9" w:rsidRDefault="00AD79F8">
      <w:pPr>
        <w:pStyle w:val="Body1"/>
        <w:rPr>
          <w:rFonts w:ascii="Calibri" w:hAnsi="Calibri" w:cs="Calibri"/>
          <w:sz w:val="22"/>
          <w:szCs w:val="22"/>
        </w:rPr>
      </w:pPr>
      <w:r w:rsidRPr="002F64E9">
        <w:rPr>
          <w:rFonts w:ascii="Calibri" w:hAnsi="Calibri" w:cs="Calibri"/>
          <w:sz w:val="22"/>
          <w:szCs w:val="22"/>
        </w:rPr>
        <w:t xml:space="preserve">We act as if </w:t>
      </w:r>
      <w:r w:rsidR="002F64E9" w:rsidRPr="002F64E9">
        <w:rPr>
          <w:rFonts w:ascii="Calibri" w:hAnsi="Calibri" w:cs="Calibri"/>
          <w:sz w:val="22"/>
          <w:szCs w:val="22"/>
        </w:rPr>
        <w:t>it is</w:t>
      </w:r>
      <w:r w:rsidRPr="002F64E9">
        <w:rPr>
          <w:rFonts w:ascii="Calibri" w:hAnsi="Calibri" w:cs="Calibri"/>
          <w:sz w:val="22"/>
          <w:szCs w:val="22"/>
        </w:rPr>
        <w:t xml:space="preserve"> the 1920s where a bunch of small towns and rural areas are running the coun</w:t>
      </w:r>
      <w:r w:rsidRPr="002F64E9">
        <w:rPr>
          <w:rFonts w:ascii="Calibri" w:hAnsi="Calibri" w:cs="Calibri"/>
          <w:sz w:val="22"/>
          <w:szCs w:val="22"/>
        </w:rPr>
        <w:t>try, but it</w:t>
      </w:r>
      <w:r w:rsidR="002F64E9" w:rsidRPr="002F64E9">
        <w:rPr>
          <w:rFonts w:ascii="Calibri" w:hAnsi="Calibri" w:cs="Calibri"/>
          <w:sz w:val="22"/>
          <w:szCs w:val="22"/>
        </w:rPr>
        <w:t xml:space="preserve"> i</w:t>
      </w:r>
      <w:r w:rsidRPr="002F64E9">
        <w:rPr>
          <w:rFonts w:ascii="Calibri" w:hAnsi="Calibri" w:cs="Calibri"/>
          <w:sz w:val="22"/>
          <w:szCs w:val="22"/>
        </w:rPr>
        <w:t xml:space="preserve">s clearly not. His book is a call to action to change the way we think </w:t>
      </w:r>
      <w:r w:rsidR="002F64E9" w:rsidRPr="002F64E9">
        <w:rPr>
          <w:rFonts w:ascii="Calibri" w:hAnsi="Calibri" w:cs="Calibri"/>
          <w:sz w:val="22"/>
          <w:szCs w:val="22"/>
        </w:rPr>
        <w:t>about our country. He thinks we a</w:t>
      </w:r>
      <w:r w:rsidRPr="002F64E9">
        <w:rPr>
          <w:rFonts w:ascii="Calibri" w:hAnsi="Calibri" w:cs="Calibri"/>
          <w:sz w:val="22"/>
          <w:szCs w:val="22"/>
        </w:rPr>
        <w:t xml:space="preserve">re stuck with our dysfunctional Congress and federal government.  Metros are the one place where people can come together - because </w:t>
      </w:r>
      <w:r w:rsidRPr="002F64E9">
        <w:rPr>
          <w:rFonts w:ascii="Calibri" w:hAnsi="Calibri" w:cs="Calibri"/>
          <w:i/>
          <w:sz w:val="22"/>
          <w:szCs w:val="22"/>
        </w:rPr>
        <w:t>people car</w:t>
      </w:r>
      <w:r w:rsidRPr="002F64E9">
        <w:rPr>
          <w:rFonts w:ascii="Calibri" w:hAnsi="Calibri" w:cs="Calibri"/>
          <w:i/>
          <w:sz w:val="22"/>
          <w:szCs w:val="22"/>
        </w:rPr>
        <w:t>e about place</w:t>
      </w:r>
      <w:r w:rsidRPr="002F64E9">
        <w:rPr>
          <w:rFonts w:ascii="Calibri" w:eastAsia="AppleColorEmoji" w:hAnsi="Calibri" w:cs="Calibri"/>
          <w:sz w:val="22"/>
          <w:szCs w:val="22"/>
        </w:rPr>
        <w:t xml:space="preserve"> and will rise above the differences.  It is hard, but we can do it in our urban areas.</w:t>
      </w:r>
    </w:p>
    <w:p w:rsidR="00000000" w:rsidRPr="002F64E9" w:rsidRDefault="00AD79F8">
      <w:pPr>
        <w:pStyle w:val="Body1"/>
        <w:rPr>
          <w:rFonts w:ascii="Calibri" w:hAnsi="Calibri" w:cs="Calibri"/>
          <w:sz w:val="22"/>
          <w:szCs w:val="22"/>
        </w:rPr>
      </w:pPr>
    </w:p>
    <w:p w:rsidR="00000000" w:rsidRPr="002F64E9" w:rsidRDefault="00AD79F8">
      <w:pPr>
        <w:pStyle w:val="Body1"/>
        <w:rPr>
          <w:rFonts w:ascii="Calibri" w:hAnsi="Calibri" w:cs="Calibri"/>
          <w:sz w:val="22"/>
          <w:szCs w:val="22"/>
        </w:rPr>
      </w:pPr>
      <w:r w:rsidRPr="002F64E9">
        <w:rPr>
          <w:rFonts w:ascii="Calibri" w:eastAsia="AppleColorEmoji" w:hAnsi="Calibri" w:cs="Calibri"/>
          <w:sz w:val="22"/>
          <w:szCs w:val="22"/>
        </w:rPr>
        <w:lastRenderedPageBreak/>
        <w:t>We have much to learn f</w:t>
      </w:r>
      <w:r w:rsidR="002F64E9" w:rsidRPr="002F64E9">
        <w:rPr>
          <w:rFonts w:ascii="Calibri" w:eastAsia="AppleColorEmoji" w:hAnsi="Calibri" w:cs="Calibri"/>
          <w:sz w:val="22"/>
          <w:szCs w:val="22"/>
        </w:rPr>
        <w:t>rom abroad - how to grow in low-</w:t>
      </w:r>
      <w:r w:rsidRPr="002F64E9">
        <w:rPr>
          <w:rFonts w:ascii="Calibri" w:eastAsia="AppleColorEmoji" w:hAnsi="Calibri" w:cs="Calibri"/>
          <w:sz w:val="22"/>
          <w:szCs w:val="22"/>
        </w:rPr>
        <w:t>carbon ways, to embed technology to benefit multiple objectives</w:t>
      </w:r>
    </w:p>
    <w:p w:rsidR="00000000" w:rsidRPr="002F64E9" w:rsidRDefault="00AD79F8">
      <w:pPr>
        <w:pStyle w:val="Body1"/>
        <w:rPr>
          <w:rFonts w:ascii="Calibri" w:hAnsi="Calibri" w:cs="Calibri"/>
          <w:sz w:val="22"/>
          <w:szCs w:val="22"/>
        </w:rPr>
      </w:pPr>
    </w:p>
    <w:p w:rsidR="00000000" w:rsidRPr="002F64E9" w:rsidRDefault="002F64E9">
      <w:pPr>
        <w:pStyle w:val="Body1"/>
        <w:rPr>
          <w:rFonts w:ascii="Calibri" w:hAnsi="Calibri" w:cs="Calibri"/>
          <w:sz w:val="22"/>
          <w:szCs w:val="22"/>
        </w:rPr>
      </w:pPr>
      <w:r w:rsidRPr="002F64E9">
        <w:rPr>
          <w:rFonts w:ascii="Calibri" w:eastAsia="AppleColorEmoji" w:hAnsi="Calibri" w:cs="Calibri"/>
          <w:sz w:val="22"/>
          <w:szCs w:val="22"/>
        </w:rPr>
        <w:t xml:space="preserve">The responses from cities: </w:t>
      </w:r>
    </w:p>
    <w:p w:rsidR="00000000" w:rsidRPr="002F64E9" w:rsidRDefault="00AD79F8" w:rsidP="00C2548F">
      <w:pPr>
        <w:pStyle w:val="Body1"/>
        <w:numPr>
          <w:ilvl w:val="0"/>
          <w:numId w:val="6"/>
        </w:numPr>
        <w:rPr>
          <w:rFonts w:ascii="Calibri" w:hAnsi="Calibri" w:cs="Calibri"/>
          <w:sz w:val="22"/>
          <w:szCs w:val="22"/>
        </w:rPr>
      </w:pPr>
      <w:r w:rsidRPr="002F64E9">
        <w:rPr>
          <w:rFonts w:ascii="Calibri" w:eastAsia="Thonburi" w:hAnsi="Calibri" w:cs="Calibri"/>
          <w:sz w:val="22"/>
          <w:szCs w:val="22"/>
        </w:rPr>
        <w:t>Panic</w:t>
      </w:r>
    </w:p>
    <w:p w:rsidR="00000000" w:rsidRPr="002F64E9" w:rsidRDefault="00AD79F8" w:rsidP="00C2548F">
      <w:pPr>
        <w:pStyle w:val="Body1"/>
        <w:numPr>
          <w:ilvl w:val="0"/>
          <w:numId w:val="6"/>
        </w:numPr>
        <w:rPr>
          <w:rFonts w:ascii="Calibri" w:hAnsi="Calibri" w:cs="Calibri"/>
          <w:sz w:val="22"/>
          <w:szCs w:val="22"/>
        </w:rPr>
      </w:pPr>
      <w:r w:rsidRPr="002F64E9">
        <w:rPr>
          <w:rFonts w:ascii="Calibri" w:eastAsia="AppleColorEmoji" w:hAnsi="Calibri" w:cs="Calibri"/>
          <w:sz w:val="22"/>
          <w:szCs w:val="22"/>
        </w:rPr>
        <w:t>H</w:t>
      </w:r>
      <w:r w:rsidRPr="002F64E9">
        <w:rPr>
          <w:rFonts w:ascii="Calibri" w:eastAsia="AppleColorEmoji" w:hAnsi="Calibri" w:cs="Calibri"/>
          <w:sz w:val="22"/>
          <w:szCs w:val="22"/>
        </w:rPr>
        <w:t>oping the Feds will come back</w:t>
      </w:r>
    </w:p>
    <w:p w:rsidR="00000000" w:rsidRPr="002F64E9" w:rsidRDefault="00AD79F8" w:rsidP="00C2548F">
      <w:pPr>
        <w:pStyle w:val="Body1"/>
        <w:numPr>
          <w:ilvl w:val="0"/>
          <w:numId w:val="6"/>
        </w:numPr>
        <w:rPr>
          <w:rFonts w:ascii="Calibri" w:hAnsi="Calibri" w:cs="Calibri"/>
          <w:sz w:val="22"/>
          <w:szCs w:val="22"/>
        </w:rPr>
      </w:pPr>
      <w:r w:rsidRPr="002F64E9">
        <w:rPr>
          <w:rFonts w:ascii="Calibri" w:eastAsia="AppleColorEmoji" w:hAnsi="Calibri" w:cs="Calibri"/>
          <w:sz w:val="22"/>
          <w:szCs w:val="22"/>
        </w:rPr>
        <w:t xml:space="preserve">Taking this on because they recognize the reality </w:t>
      </w:r>
    </w:p>
    <w:p w:rsidR="00000000" w:rsidRPr="002F64E9" w:rsidRDefault="00AD79F8">
      <w:pPr>
        <w:pStyle w:val="Body1"/>
        <w:rPr>
          <w:rFonts w:ascii="Calibri" w:hAnsi="Calibri" w:cs="Calibri"/>
          <w:sz w:val="22"/>
          <w:szCs w:val="22"/>
        </w:rPr>
      </w:pPr>
    </w:p>
    <w:p w:rsidR="00000000" w:rsidRPr="002F64E9" w:rsidRDefault="00AD79F8">
      <w:pPr>
        <w:pStyle w:val="Body1"/>
        <w:rPr>
          <w:rFonts w:ascii="Calibri" w:hAnsi="Calibri" w:cs="Calibri"/>
          <w:sz w:val="22"/>
          <w:szCs w:val="22"/>
        </w:rPr>
      </w:pPr>
      <w:r w:rsidRPr="002F64E9">
        <w:rPr>
          <w:rFonts w:ascii="Calibri" w:eastAsia="AppleColorEmoji" w:hAnsi="Calibri" w:cs="Calibri"/>
          <w:sz w:val="22"/>
          <w:szCs w:val="22"/>
        </w:rPr>
        <w:t xml:space="preserve">Up next for him: </w:t>
      </w:r>
      <w:r w:rsidR="002F64E9" w:rsidRPr="002F64E9">
        <w:rPr>
          <w:rFonts w:ascii="Calibri" w:eastAsia="AppleColorEmoji" w:hAnsi="Calibri" w:cs="Calibri"/>
          <w:sz w:val="22"/>
          <w:szCs w:val="22"/>
        </w:rPr>
        <w:t>the “</w:t>
      </w:r>
      <w:r w:rsidRPr="002F64E9">
        <w:rPr>
          <w:rFonts w:ascii="Calibri" w:eastAsia="AppleColorEmoji" w:hAnsi="Calibri" w:cs="Calibri"/>
          <w:sz w:val="22"/>
          <w:szCs w:val="22"/>
        </w:rPr>
        <w:t>get stuff done</w:t>
      </w:r>
      <w:r w:rsidR="002F64E9" w:rsidRPr="002F64E9">
        <w:rPr>
          <w:rFonts w:ascii="Calibri" w:eastAsia="AppleColorEmoji" w:hAnsi="Calibri" w:cs="Calibri"/>
          <w:sz w:val="22"/>
          <w:szCs w:val="22"/>
        </w:rPr>
        <w:t>”</w:t>
      </w:r>
      <w:r w:rsidRPr="002F64E9">
        <w:rPr>
          <w:rFonts w:ascii="Calibri" w:eastAsia="AppleColorEmoji" w:hAnsi="Calibri" w:cs="Calibri"/>
          <w:sz w:val="22"/>
          <w:szCs w:val="22"/>
        </w:rPr>
        <w:t xml:space="preserve"> tour</w:t>
      </w:r>
    </w:p>
    <w:p w:rsidR="00000000" w:rsidRPr="002F64E9" w:rsidRDefault="00AD79F8">
      <w:pPr>
        <w:pStyle w:val="Body1"/>
        <w:rPr>
          <w:rFonts w:ascii="Calibri" w:hAnsi="Calibri" w:cs="Calibri"/>
          <w:sz w:val="22"/>
          <w:szCs w:val="22"/>
        </w:rPr>
      </w:pPr>
    </w:p>
    <w:p w:rsidR="00000000" w:rsidRPr="002F64E9" w:rsidRDefault="00AD79F8">
      <w:pPr>
        <w:pStyle w:val="Body1"/>
        <w:rPr>
          <w:rFonts w:ascii="Calibri" w:hAnsi="Calibri" w:cs="Calibri"/>
          <w:sz w:val="22"/>
          <w:szCs w:val="22"/>
        </w:rPr>
      </w:pPr>
      <w:r w:rsidRPr="002F64E9">
        <w:rPr>
          <w:rFonts w:ascii="Calibri" w:eastAsia="Thonburi" w:hAnsi="Calibri" w:cs="Calibri"/>
          <w:sz w:val="22"/>
          <w:szCs w:val="22"/>
        </w:rPr>
        <w:t>Q&amp;A</w:t>
      </w:r>
    </w:p>
    <w:p w:rsidR="00000000" w:rsidRPr="002F64E9" w:rsidRDefault="002F64E9">
      <w:pPr>
        <w:pStyle w:val="Body1"/>
        <w:rPr>
          <w:rFonts w:ascii="Calibri" w:hAnsi="Calibri" w:cs="Calibri"/>
          <w:sz w:val="22"/>
          <w:szCs w:val="22"/>
        </w:rPr>
      </w:pPr>
      <w:r w:rsidRPr="002F64E9">
        <w:rPr>
          <w:rFonts w:ascii="Calibri" w:eastAsia="AppleColorEmoji" w:hAnsi="Calibri" w:cs="Calibri"/>
          <w:sz w:val="22"/>
          <w:szCs w:val="22"/>
        </w:rPr>
        <w:t xml:space="preserve">Q: </w:t>
      </w:r>
      <w:r w:rsidR="00AD79F8" w:rsidRPr="002F64E9">
        <w:rPr>
          <w:rFonts w:ascii="Calibri" w:eastAsia="AppleColorEmoji" w:hAnsi="Calibri" w:cs="Calibri"/>
          <w:sz w:val="22"/>
          <w:szCs w:val="22"/>
        </w:rPr>
        <w:t xml:space="preserve">Models we can look </w:t>
      </w:r>
      <w:proofErr w:type="gramStart"/>
      <w:r w:rsidR="00AD79F8" w:rsidRPr="002F64E9">
        <w:rPr>
          <w:rFonts w:ascii="Calibri" w:eastAsia="AppleColorEmoji" w:hAnsi="Calibri" w:cs="Calibri"/>
          <w:sz w:val="22"/>
          <w:szCs w:val="22"/>
        </w:rPr>
        <w:t>to</w:t>
      </w:r>
      <w:proofErr w:type="gramEnd"/>
      <w:r w:rsidR="00AD79F8" w:rsidRPr="002F64E9">
        <w:rPr>
          <w:rFonts w:ascii="Calibri" w:eastAsia="AppleColorEmoji" w:hAnsi="Calibri" w:cs="Calibri"/>
          <w:sz w:val="22"/>
          <w:szCs w:val="22"/>
        </w:rPr>
        <w:t xml:space="preserve"> internationally? </w:t>
      </w:r>
    </w:p>
    <w:p w:rsidR="00000000" w:rsidRPr="002F64E9" w:rsidRDefault="002F64E9">
      <w:pPr>
        <w:pStyle w:val="Body1"/>
        <w:rPr>
          <w:rFonts w:ascii="Calibri" w:hAnsi="Calibri" w:cs="Calibri"/>
          <w:sz w:val="22"/>
          <w:szCs w:val="22"/>
        </w:rPr>
      </w:pPr>
      <w:r w:rsidRPr="002F64E9">
        <w:rPr>
          <w:rFonts w:ascii="Calibri" w:eastAsia="AppleColorEmoji" w:hAnsi="Calibri" w:cs="Calibri"/>
          <w:sz w:val="22"/>
          <w:szCs w:val="22"/>
        </w:rPr>
        <w:t xml:space="preserve">A: </w:t>
      </w:r>
      <w:r w:rsidR="00AD79F8" w:rsidRPr="002F64E9">
        <w:rPr>
          <w:rFonts w:ascii="Calibri" w:eastAsia="AppleColorEmoji" w:hAnsi="Calibri" w:cs="Calibri"/>
          <w:sz w:val="22"/>
          <w:szCs w:val="22"/>
        </w:rPr>
        <w:t>He sees fed governments falling apart all over. China is actually more like us than we know</w:t>
      </w:r>
    </w:p>
    <w:p w:rsidR="00000000" w:rsidRPr="002F64E9" w:rsidRDefault="00AD79F8">
      <w:pPr>
        <w:pStyle w:val="Body1"/>
        <w:rPr>
          <w:rFonts w:ascii="Calibri" w:hAnsi="Calibri" w:cs="Calibri"/>
          <w:sz w:val="22"/>
          <w:szCs w:val="22"/>
        </w:rPr>
      </w:pPr>
    </w:p>
    <w:p w:rsidR="00000000" w:rsidRPr="002F64E9" w:rsidRDefault="002F64E9">
      <w:pPr>
        <w:pStyle w:val="Body1"/>
        <w:rPr>
          <w:rFonts w:ascii="Calibri" w:hAnsi="Calibri" w:cs="Calibri"/>
          <w:sz w:val="22"/>
          <w:szCs w:val="22"/>
        </w:rPr>
      </w:pPr>
      <w:r w:rsidRPr="002F64E9">
        <w:rPr>
          <w:rFonts w:ascii="Calibri" w:eastAsia="AppleColorEmoji" w:hAnsi="Calibri" w:cs="Calibri"/>
          <w:sz w:val="22"/>
          <w:szCs w:val="22"/>
        </w:rPr>
        <w:t xml:space="preserve">Q: </w:t>
      </w:r>
      <w:r w:rsidR="00AD79F8" w:rsidRPr="002F64E9">
        <w:rPr>
          <w:rFonts w:ascii="Calibri" w:eastAsia="AppleColorEmoji" w:hAnsi="Calibri" w:cs="Calibri"/>
          <w:sz w:val="22"/>
          <w:szCs w:val="22"/>
        </w:rPr>
        <w:t>Where do get the idea that we think the federal government is so important to cities?</w:t>
      </w:r>
    </w:p>
    <w:p w:rsidR="00000000" w:rsidRPr="002F64E9" w:rsidRDefault="002F64E9">
      <w:pPr>
        <w:pStyle w:val="Body1"/>
        <w:rPr>
          <w:rFonts w:ascii="Calibri" w:hAnsi="Calibri" w:cs="Calibri"/>
          <w:sz w:val="22"/>
          <w:szCs w:val="22"/>
        </w:rPr>
      </w:pPr>
      <w:r w:rsidRPr="002F64E9">
        <w:rPr>
          <w:rFonts w:ascii="Calibri" w:eastAsia="AppleColorEmoji" w:hAnsi="Calibri" w:cs="Calibri"/>
          <w:sz w:val="22"/>
          <w:szCs w:val="22"/>
        </w:rPr>
        <w:t xml:space="preserve">A: </w:t>
      </w:r>
      <w:r w:rsidR="00AD79F8" w:rsidRPr="002F64E9">
        <w:rPr>
          <w:rFonts w:ascii="Calibri" w:eastAsia="AppleColorEmoji" w:hAnsi="Calibri" w:cs="Calibri"/>
          <w:sz w:val="22"/>
          <w:szCs w:val="22"/>
        </w:rPr>
        <w:t>Federal government sets the immigration policy, trade policy (</w:t>
      </w:r>
      <w:r w:rsidRPr="002F64E9">
        <w:rPr>
          <w:rFonts w:ascii="Calibri" w:eastAsia="AppleColorEmoji" w:hAnsi="Calibri" w:cs="Calibri"/>
          <w:sz w:val="22"/>
          <w:szCs w:val="22"/>
        </w:rPr>
        <w:t xml:space="preserve">which is rural dominated), tax policy; </w:t>
      </w:r>
      <w:r w:rsidR="00AD79F8" w:rsidRPr="002F64E9">
        <w:rPr>
          <w:rFonts w:ascii="Calibri" w:eastAsia="AppleColorEmoji" w:hAnsi="Calibri" w:cs="Calibri"/>
          <w:sz w:val="22"/>
          <w:szCs w:val="22"/>
        </w:rPr>
        <w:t>R&amp;D is largely federally fun</w:t>
      </w:r>
      <w:r w:rsidRPr="002F64E9">
        <w:rPr>
          <w:rFonts w:ascii="Calibri" w:eastAsia="AppleColorEmoji" w:hAnsi="Calibri" w:cs="Calibri"/>
          <w:sz w:val="22"/>
          <w:szCs w:val="22"/>
        </w:rPr>
        <w:t>ded and one of our major assets;</w:t>
      </w:r>
      <w:r w:rsidR="00AD79F8" w:rsidRPr="002F64E9">
        <w:rPr>
          <w:rFonts w:ascii="Calibri" w:eastAsia="AppleColorEmoji" w:hAnsi="Calibri" w:cs="Calibri"/>
          <w:sz w:val="22"/>
          <w:szCs w:val="22"/>
        </w:rPr>
        <w:t xml:space="preserve"> protect</w:t>
      </w:r>
      <w:r w:rsidRPr="002F64E9">
        <w:rPr>
          <w:rFonts w:ascii="Calibri" w:eastAsia="AppleColorEmoji" w:hAnsi="Calibri" w:cs="Calibri"/>
          <w:sz w:val="22"/>
          <w:szCs w:val="22"/>
        </w:rPr>
        <w:t>s</w:t>
      </w:r>
      <w:r w:rsidR="00AD79F8" w:rsidRPr="002F64E9">
        <w:rPr>
          <w:rFonts w:ascii="Calibri" w:eastAsia="AppleColorEmoji" w:hAnsi="Calibri" w:cs="Calibri"/>
          <w:sz w:val="22"/>
          <w:szCs w:val="22"/>
        </w:rPr>
        <w:t xml:space="preserve"> us (</w:t>
      </w:r>
      <w:r w:rsidRPr="002F64E9">
        <w:rPr>
          <w:rFonts w:ascii="Calibri" w:eastAsia="AppleColorEmoji" w:hAnsi="Calibri" w:cs="Calibri"/>
          <w:sz w:val="22"/>
          <w:szCs w:val="22"/>
        </w:rPr>
        <w:t>less central); runs</w:t>
      </w:r>
      <w:r w:rsidR="00AD79F8" w:rsidRPr="002F64E9">
        <w:rPr>
          <w:rFonts w:ascii="Calibri" w:eastAsia="AppleColorEmoji" w:hAnsi="Calibri" w:cs="Calibri"/>
          <w:sz w:val="22"/>
          <w:szCs w:val="22"/>
        </w:rPr>
        <w:t xml:space="preserve"> entitlement programs</w:t>
      </w:r>
    </w:p>
    <w:p w:rsidR="00000000" w:rsidRPr="002F64E9" w:rsidRDefault="00AD79F8">
      <w:pPr>
        <w:pStyle w:val="Body1"/>
        <w:rPr>
          <w:rFonts w:ascii="Calibri" w:hAnsi="Calibri" w:cs="Calibri"/>
          <w:sz w:val="22"/>
          <w:szCs w:val="22"/>
        </w:rPr>
      </w:pPr>
      <w:r w:rsidRPr="002F64E9">
        <w:rPr>
          <w:rFonts w:ascii="Calibri" w:eastAsia="AppleColorEmoji" w:hAnsi="Calibri" w:cs="Calibri"/>
          <w:sz w:val="22"/>
          <w:szCs w:val="22"/>
        </w:rPr>
        <w:t xml:space="preserve">-- </w:t>
      </w:r>
      <w:proofErr w:type="gramStart"/>
      <w:r w:rsidRPr="002F64E9">
        <w:rPr>
          <w:rFonts w:ascii="Calibri" w:eastAsia="AppleColorEmoji" w:hAnsi="Calibri" w:cs="Calibri"/>
          <w:sz w:val="22"/>
          <w:szCs w:val="22"/>
        </w:rPr>
        <w:t>these</w:t>
      </w:r>
      <w:proofErr w:type="gramEnd"/>
      <w:r w:rsidRPr="002F64E9">
        <w:rPr>
          <w:rFonts w:ascii="Calibri" w:eastAsia="AppleColorEmoji" w:hAnsi="Calibri" w:cs="Calibri"/>
          <w:sz w:val="22"/>
          <w:szCs w:val="22"/>
        </w:rPr>
        <w:t xml:space="preserve"> are the roles the Feds should do and do well</w:t>
      </w:r>
    </w:p>
    <w:p w:rsidR="00000000" w:rsidRPr="002F64E9" w:rsidRDefault="00AD79F8">
      <w:pPr>
        <w:pStyle w:val="Body1"/>
        <w:rPr>
          <w:rFonts w:ascii="Calibri" w:hAnsi="Calibri" w:cs="Calibri"/>
          <w:sz w:val="22"/>
          <w:szCs w:val="22"/>
        </w:rPr>
      </w:pPr>
    </w:p>
    <w:p w:rsidR="00000000" w:rsidRPr="002F64E9" w:rsidRDefault="002F64E9">
      <w:pPr>
        <w:pStyle w:val="Body1"/>
        <w:rPr>
          <w:rFonts w:ascii="Calibri" w:hAnsi="Calibri" w:cs="Calibri"/>
          <w:sz w:val="22"/>
          <w:szCs w:val="22"/>
        </w:rPr>
      </w:pPr>
      <w:r w:rsidRPr="002F64E9">
        <w:rPr>
          <w:rFonts w:ascii="Calibri" w:eastAsia="AppleColorEmoji" w:hAnsi="Calibri" w:cs="Calibri"/>
          <w:sz w:val="22"/>
          <w:szCs w:val="22"/>
        </w:rPr>
        <w:t>Q: The c</w:t>
      </w:r>
      <w:r w:rsidR="00AD79F8" w:rsidRPr="002F64E9">
        <w:rPr>
          <w:rFonts w:ascii="Calibri" w:eastAsia="AppleColorEmoji" w:hAnsi="Calibri" w:cs="Calibri"/>
          <w:sz w:val="22"/>
          <w:szCs w:val="22"/>
        </w:rPr>
        <w:t>atalyst for this change/shift - might be a fiscal cliff or natural disaster? Does he think it will be a big thing or a series of small changes?</w:t>
      </w:r>
    </w:p>
    <w:p w:rsidR="00000000" w:rsidRPr="002F64E9" w:rsidRDefault="002F64E9">
      <w:pPr>
        <w:pStyle w:val="Body1"/>
        <w:rPr>
          <w:rFonts w:ascii="Calibri" w:hAnsi="Calibri" w:cs="Calibri"/>
          <w:sz w:val="22"/>
          <w:szCs w:val="22"/>
        </w:rPr>
      </w:pPr>
      <w:r w:rsidRPr="002F64E9">
        <w:rPr>
          <w:rFonts w:ascii="Calibri" w:eastAsia="AppleColorEmoji" w:hAnsi="Calibri" w:cs="Calibri"/>
          <w:sz w:val="22"/>
          <w:szCs w:val="22"/>
        </w:rPr>
        <w:t xml:space="preserve">A: </w:t>
      </w:r>
      <w:r w:rsidR="00AD79F8" w:rsidRPr="002F64E9">
        <w:rPr>
          <w:rFonts w:ascii="Calibri" w:eastAsia="AppleColorEmoji" w:hAnsi="Calibri" w:cs="Calibri"/>
          <w:sz w:val="22"/>
          <w:szCs w:val="22"/>
        </w:rPr>
        <w:t xml:space="preserve">He thinks the shift </w:t>
      </w:r>
      <w:r w:rsidR="00AD79F8" w:rsidRPr="002F64E9">
        <w:rPr>
          <w:rFonts w:ascii="Calibri" w:eastAsia="AppleColorEmoji" w:hAnsi="Calibri" w:cs="Calibri"/>
          <w:sz w:val="22"/>
          <w:szCs w:val="22"/>
        </w:rPr>
        <w:t>has started - the federal government is moving towards capping out on what it can do. Sends a message about what the Feds can provide</w:t>
      </w:r>
      <w:proofErr w:type="gramStart"/>
      <w:r w:rsidR="00AD79F8" w:rsidRPr="002F64E9">
        <w:rPr>
          <w:rFonts w:ascii="Calibri" w:eastAsia="AppleColorEmoji" w:hAnsi="Calibri" w:cs="Calibri"/>
          <w:sz w:val="22"/>
          <w:szCs w:val="22"/>
        </w:rPr>
        <w:t>,</w:t>
      </w:r>
      <w:proofErr w:type="gramEnd"/>
      <w:r w:rsidR="00AD79F8" w:rsidRPr="002F64E9">
        <w:rPr>
          <w:rFonts w:ascii="Calibri" w:eastAsia="AppleColorEmoji" w:hAnsi="Calibri" w:cs="Calibri"/>
          <w:sz w:val="22"/>
          <w:szCs w:val="22"/>
        </w:rPr>
        <w:t xml:space="preserve"> metros and cities will have to find their own model. He does not think it will be one shock event.</w:t>
      </w:r>
    </w:p>
    <w:p w:rsidR="00000000" w:rsidRPr="002F64E9" w:rsidRDefault="00AD79F8">
      <w:pPr>
        <w:pStyle w:val="Body1"/>
        <w:rPr>
          <w:rFonts w:ascii="Calibri" w:hAnsi="Calibri" w:cs="Calibri"/>
          <w:sz w:val="22"/>
          <w:szCs w:val="22"/>
        </w:rPr>
      </w:pPr>
    </w:p>
    <w:p w:rsidR="00000000" w:rsidRPr="002F64E9" w:rsidRDefault="00AD79F8">
      <w:pPr>
        <w:pStyle w:val="Body1"/>
        <w:rPr>
          <w:rFonts w:ascii="Calibri" w:hAnsi="Calibri" w:cs="Calibri"/>
          <w:sz w:val="22"/>
          <w:szCs w:val="22"/>
        </w:rPr>
      </w:pPr>
      <w:r w:rsidRPr="002F64E9">
        <w:rPr>
          <w:rFonts w:ascii="Calibri" w:eastAsia="AppleColorEmoji" w:hAnsi="Calibri" w:cs="Calibri"/>
          <w:sz w:val="22"/>
          <w:szCs w:val="22"/>
        </w:rPr>
        <w:t>Comment: Cities are a</w:t>
      </w:r>
      <w:r w:rsidRPr="002F64E9">
        <w:rPr>
          <w:rFonts w:ascii="Calibri" w:eastAsia="AppleColorEmoji" w:hAnsi="Calibri" w:cs="Calibri"/>
          <w:sz w:val="22"/>
          <w:szCs w:val="22"/>
        </w:rPr>
        <w:t>lready on this path - NYC on the environment, LA on transit</w:t>
      </w:r>
    </w:p>
    <w:p w:rsidR="00000000" w:rsidRPr="002F64E9" w:rsidRDefault="00AD79F8">
      <w:pPr>
        <w:pStyle w:val="Body1"/>
        <w:rPr>
          <w:rFonts w:ascii="Calibri" w:hAnsi="Calibri" w:cs="Calibri"/>
          <w:sz w:val="22"/>
          <w:szCs w:val="22"/>
        </w:rPr>
      </w:pPr>
      <w:r w:rsidRPr="002F64E9">
        <w:rPr>
          <w:rFonts w:ascii="Calibri" w:eastAsia="AppleColorEmoji" w:hAnsi="Calibri" w:cs="Calibri"/>
          <w:sz w:val="22"/>
          <w:szCs w:val="22"/>
        </w:rPr>
        <w:t>Response: the mayor might get it, but the whole network in the city doesn't. How good are you at building networks? A lot of this has to be one in collaborative fashion. Big cities can do it a bit</w:t>
      </w:r>
      <w:r w:rsidRPr="002F64E9">
        <w:rPr>
          <w:rFonts w:ascii="Calibri" w:eastAsia="AppleColorEmoji" w:hAnsi="Calibri" w:cs="Calibri"/>
          <w:sz w:val="22"/>
          <w:szCs w:val="22"/>
        </w:rPr>
        <w:t xml:space="preserve"> more now, further down the ladder it's more network reliant and not as strong yet.  </w:t>
      </w:r>
    </w:p>
    <w:p w:rsidR="00000000" w:rsidRPr="002F64E9" w:rsidRDefault="00AD79F8">
      <w:pPr>
        <w:pStyle w:val="Body1"/>
        <w:rPr>
          <w:rFonts w:ascii="Calibri" w:hAnsi="Calibri" w:cs="Calibri"/>
          <w:sz w:val="22"/>
          <w:szCs w:val="22"/>
        </w:rPr>
      </w:pPr>
      <w:r w:rsidRPr="002F64E9">
        <w:rPr>
          <w:rFonts w:ascii="Calibri" w:eastAsia="AppleColorEmoji" w:hAnsi="Calibri" w:cs="Calibri"/>
          <w:sz w:val="22"/>
          <w:szCs w:val="22"/>
        </w:rPr>
        <w:t>The media is in for a shock - they are Washington obsessed</w:t>
      </w:r>
    </w:p>
    <w:p w:rsidR="00000000" w:rsidRPr="002F64E9" w:rsidRDefault="00AD79F8">
      <w:pPr>
        <w:pStyle w:val="Body1"/>
        <w:rPr>
          <w:rFonts w:ascii="Calibri" w:hAnsi="Calibri" w:cs="Calibri"/>
          <w:sz w:val="22"/>
          <w:szCs w:val="22"/>
        </w:rPr>
      </w:pPr>
    </w:p>
    <w:p w:rsidR="00000000" w:rsidRPr="002F64E9" w:rsidRDefault="002F64E9">
      <w:pPr>
        <w:pStyle w:val="Body1"/>
        <w:rPr>
          <w:rFonts w:ascii="Calibri" w:hAnsi="Calibri" w:cs="Calibri"/>
          <w:sz w:val="22"/>
          <w:szCs w:val="22"/>
        </w:rPr>
      </w:pPr>
      <w:r w:rsidRPr="002F64E9">
        <w:rPr>
          <w:rFonts w:ascii="Calibri" w:eastAsia="AppleColorEmoji" w:hAnsi="Calibri" w:cs="Calibri"/>
          <w:sz w:val="22"/>
          <w:szCs w:val="22"/>
        </w:rPr>
        <w:t xml:space="preserve">Q: </w:t>
      </w:r>
      <w:r w:rsidR="00AD79F8" w:rsidRPr="002F64E9">
        <w:rPr>
          <w:rFonts w:ascii="Calibri" w:eastAsia="AppleColorEmoji" w:hAnsi="Calibri" w:cs="Calibri"/>
          <w:sz w:val="22"/>
          <w:szCs w:val="22"/>
        </w:rPr>
        <w:t xml:space="preserve">Inter urban economics and inter metro trade - how do we get that trade without the Feds? Since the interstate </w:t>
      </w:r>
      <w:r w:rsidR="00AD79F8" w:rsidRPr="002F64E9">
        <w:rPr>
          <w:rFonts w:ascii="Calibri" w:eastAsia="AppleColorEmoji" w:hAnsi="Calibri" w:cs="Calibri"/>
          <w:sz w:val="22"/>
          <w:szCs w:val="22"/>
        </w:rPr>
        <w:t>system and DOT were originally to address that.</w:t>
      </w:r>
    </w:p>
    <w:p w:rsidR="00000000" w:rsidRPr="002F64E9" w:rsidRDefault="002F64E9">
      <w:pPr>
        <w:pStyle w:val="Body1"/>
        <w:rPr>
          <w:rFonts w:ascii="Calibri" w:hAnsi="Calibri" w:cs="Calibri"/>
          <w:sz w:val="22"/>
          <w:szCs w:val="22"/>
        </w:rPr>
      </w:pPr>
      <w:r w:rsidRPr="002F64E9">
        <w:rPr>
          <w:rFonts w:ascii="Calibri" w:eastAsia="AppleColorEmoji" w:hAnsi="Calibri" w:cs="Calibri"/>
          <w:sz w:val="22"/>
          <w:szCs w:val="22"/>
        </w:rPr>
        <w:t xml:space="preserve">A: </w:t>
      </w:r>
      <w:r w:rsidR="00AD79F8" w:rsidRPr="002F64E9">
        <w:rPr>
          <w:rFonts w:ascii="Calibri" w:eastAsia="AppleColorEmoji" w:hAnsi="Calibri" w:cs="Calibri"/>
          <w:sz w:val="22"/>
          <w:szCs w:val="22"/>
        </w:rPr>
        <w:t>He thinks we do not understand well how manufacturing works. Urban planning still thinks that if you're within an hour of some place you have a special relationship, but that's not how the economics work. Har</w:t>
      </w:r>
      <w:r w:rsidR="00AD79F8" w:rsidRPr="002F64E9">
        <w:rPr>
          <w:rFonts w:ascii="Calibri" w:eastAsia="AppleColorEmoji" w:hAnsi="Calibri" w:cs="Calibri"/>
          <w:sz w:val="22"/>
          <w:szCs w:val="22"/>
        </w:rPr>
        <w:t xml:space="preserve">d to get from the data on exports to work, but he is trying. We can't stay in post-industrial nirvana - things can't just be thought up here and assume it will be produced elsewhere. </w:t>
      </w:r>
    </w:p>
    <w:p w:rsidR="00000000" w:rsidRPr="002F64E9" w:rsidRDefault="00AD79F8">
      <w:pPr>
        <w:pStyle w:val="Body1"/>
        <w:rPr>
          <w:rFonts w:ascii="Calibri" w:hAnsi="Calibri" w:cs="Calibri"/>
          <w:sz w:val="22"/>
          <w:szCs w:val="22"/>
        </w:rPr>
      </w:pPr>
    </w:p>
    <w:p w:rsidR="00000000" w:rsidRPr="002F64E9" w:rsidRDefault="002F64E9">
      <w:pPr>
        <w:pStyle w:val="Body1"/>
        <w:rPr>
          <w:rFonts w:ascii="Calibri" w:hAnsi="Calibri" w:cs="Calibri"/>
          <w:sz w:val="22"/>
          <w:szCs w:val="22"/>
        </w:rPr>
      </w:pPr>
      <w:r w:rsidRPr="002F64E9">
        <w:rPr>
          <w:rFonts w:ascii="Calibri" w:eastAsia="AppleColorEmoji" w:hAnsi="Calibri" w:cs="Calibri"/>
          <w:sz w:val="22"/>
          <w:szCs w:val="22"/>
        </w:rPr>
        <w:t xml:space="preserve">Q: </w:t>
      </w:r>
      <w:r w:rsidR="00AD79F8" w:rsidRPr="002F64E9">
        <w:rPr>
          <w:rFonts w:ascii="Calibri" w:eastAsia="AppleColorEmoji" w:hAnsi="Calibri" w:cs="Calibri"/>
          <w:sz w:val="22"/>
          <w:szCs w:val="22"/>
        </w:rPr>
        <w:t xml:space="preserve">Will there be a website to keep this dialogue going? </w:t>
      </w:r>
    </w:p>
    <w:p w:rsidR="00000000" w:rsidRPr="002F64E9" w:rsidRDefault="002F64E9">
      <w:pPr>
        <w:pStyle w:val="Body1"/>
        <w:rPr>
          <w:rFonts w:ascii="Calibri" w:hAnsi="Calibri" w:cs="Calibri"/>
          <w:sz w:val="22"/>
          <w:szCs w:val="22"/>
        </w:rPr>
      </w:pPr>
      <w:r w:rsidRPr="002F64E9">
        <w:rPr>
          <w:rFonts w:ascii="Calibri" w:eastAsia="AppleColorEmoji" w:hAnsi="Calibri" w:cs="Calibri"/>
          <w:sz w:val="22"/>
          <w:szCs w:val="22"/>
        </w:rPr>
        <w:t xml:space="preserve">A: </w:t>
      </w:r>
      <w:r w:rsidR="00AD79F8" w:rsidRPr="002F64E9">
        <w:rPr>
          <w:rFonts w:ascii="Calibri" w:eastAsia="AppleColorEmoji" w:hAnsi="Calibri" w:cs="Calibri"/>
          <w:sz w:val="22"/>
          <w:szCs w:val="22"/>
        </w:rPr>
        <w:t>Al Gore did an ap</w:t>
      </w:r>
      <w:r w:rsidR="00AD79F8" w:rsidRPr="002F64E9">
        <w:rPr>
          <w:rFonts w:ascii="Calibri" w:eastAsia="AppleColorEmoji" w:hAnsi="Calibri" w:cs="Calibri"/>
          <w:sz w:val="22"/>
          <w:szCs w:val="22"/>
        </w:rPr>
        <w:t>p a few years ago that was great - following a similar model. Want to have an interactive blog so readers can interact</w:t>
      </w:r>
      <w:r w:rsidRPr="002F64E9">
        <w:rPr>
          <w:rFonts w:ascii="Calibri" w:eastAsia="AppleColorEmoji" w:hAnsi="Calibri" w:cs="Calibri"/>
          <w:sz w:val="22"/>
          <w:szCs w:val="22"/>
        </w:rPr>
        <w:t xml:space="preserve">, </w:t>
      </w:r>
      <w:r w:rsidR="00AD79F8" w:rsidRPr="002F64E9">
        <w:rPr>
          <w:rFonts w:ascii="Calibri" w:eastAsia="AppleColorEmoji" w:hAnsi="Calibri" w:cs="Calibri"/>
          <w:sz w:val="22"/>
          <w:szCs w:val="22"/>
        </w:rPr>
        <w:t>When you have innovation in city X, how do you spread it? Used to be a city did something and then the Feds scaled it up. Now a city does</w:t>
      </w:r>
      <w:r w:rsidR="00AD79F8" w:rsidRPr="002F64E9">
        <w:rPr>
          <w:rFonts w:ascii="Calibri" w:eastAsia="AppleColorEmoji" w:hAnsi="Calibri" w:cs="Calibri"/>
          <w:sz w:val="22"/>
          <w:szCs w:val="22"/>
        </w:rPr>
        <w:t xml:space="preserve"> something, and it spreads horizontally via networks and online.</w:t>
      </w:r>
    </w:p>
    <w:p w:rsidR="00000000" w:rsidRPr="002F64E9" w:rsidRDefault="00AD79F8">
      <w:pPr>
        <w:pStyle w:val="Body1"/>
        <w:rPr>
          <w:rFonts w:ascii="Calibri" w:hAnsi="Calibri" w:cs="Calibri"/>
          <w:sz w:val="22"/>
          <w:szCs w:val="22"/>
        </w:rPr>
      </w:pPr>
    </w:p>
    <w:p w:rsidR="00000000" w:rsidRPr="002F64E9" w:rsidRDefault="002F64E9">
      <w:pPr>
        <w:pStyle w:val="Body1"/>
        <w:rPr>
          <w:rFonts w:ascii="Calibri" w:hAnsi="Calibri" w:cs="Calibri"/>
          <w:sz w:val="22"/>
          <w:szCs w:val="22"/>
        </w:rPr>
      </w:pPr>
      <w:r w:rsidRPr="002F64E9">
        <w:rPr>
          <w:rFonts w:ascii="Calibri" w:eastAsia="AppleColorEmoji" w:hAnsi="Calibri" w:cs="Calibri"/>
          <w:sz w:val="22"/>
          <w:szCs w:val="22"/>
        </w:rPr>
        <w:t xml:space="preserve">Q: </w:t>
      </w:r>
      <w:r w:rsidR="00AD79F8" w:rsidRPr="002F64E9">
        <w:rPr>
          <w:rFonts w:ascii="Calibri" w:eastAsia="AppleColorEmoji" w:hAnsi="Calibri" w:cs="Calibri"/>
          <w:sz w:val="22"/>
          <w:szCs w:val="22"/>
        </w:rPr>
        <w:t>Is the tea party an adolescent version of this?</w:t>
      </w:r>
    </w:p>
    <w:p w:rsidR="00000000" w:rsidRPr="002F64E9" w:rsidRDefault="002F64E9">
      <w:pPr>
        <w:pStyle w:val="Body1"/>
        <w:rPr>
          <w:rFonts w:ascii="Calibri" w:hAnsi="Calibri" w:cs="Calibri"/>
          <w:sz w:val="22"/>
          <w:szCs w:val="22"/>
        </w:rPr>
      </w:pPr>
      <w:r w:rsidRPr="002F64E9">
        <w:rPr>
          <w:rFonts w:ascii="Calibri" w:eastAsia="AppleColorEmoji" w:hAnsi="Calibri" w:cs="Calibri"/>
          <w:sz w:val="22"/>
          <w:szCs w:val="22"/>
        </w:rPr>
        <w:lastRenderedPageBreak/>
        <w:t xml:space="preserve">A: </w:t>
      </w:r>
      <w:r w:rsidR="00AD79F8" w:rsidRPr="002F64E9">
        <w:rPr>
          <w:rFonts w:ascii="Calibri" w:eastAsia="AppleColorEmoji" w:hAnsi="Calibri" w:cs="Calibri"/>
          <w:sz w:val="22"/>
          <w:szCs w:val="22"/>
        </w:rPr>
        <w:t>There is a lot of similarity, but unlike the tea party, he is a little saddened by the federal decline. And he is worried about low income ind</w:t>
      </w:r>
      <w:r w:rsidR="00AD79F8" w:rsidRPr="002F64E9">
        <w:rPr>
          <w:rFonts w:ascii="Calibri" w:eastAsia="AppleColorEmoji" w:hAnsi="Calibri" w:cs="Calibri"/>
          <w:sz w:val="22"/>
          <w:szCs w:val="22"/>
        </w:rPr>
        <w:t xml:space="preserve">ividuals being hurt by this - the federal </w:t>
      </w:r>
      <w:r w:rsidRPr="002F64E9">
        <w:rPr>
          <w:rFonts w:ascii="Calibri" w:eastAsia="AppleColorEmoji" w:hAnsi="Calibri" w:cs="Calibri"/>
          <w:sz w:val="22"/>
          <w:szCs w:val="22"/>
        </w:rPr>
        <w:t>government</w:t>
      </w:r>
      <w:r w:rsidR="00AD79F8" w:rsidRPr="002F64E9">
        <w:rPr>
          <w:rFonts w:ascii="Calibri" w:eastAsia="AppleColorEmoji" w:hAnsi="Calibri" w:cs="Calibri"/>
          <w:sz w:val="22"/>
          <w:szCs w:val="22"/>
        </w:rPr>
        <w:t xml:space="preserve"> put a floor under them. But like the tea party, he thinks the US has so much more to give at the level that we live. This is liberating and exhilarating. What we do will start to better correlate with how the </w:t>
      </w:r>
      <w:r w:rsidR="00AD79F8" w:rsidRPr="002F64E9">
        <w:rPr>
          <w:rFonts w:ascii="Calibri" w:eastAsia="AppleColorEmoji" w:hAnsi="Calibri" w:cs="Calibri"/>
          <w:sz w:val="22"/>
          <w:szCs w:val="22"/>
        </w:rPr>
        <w:t>market works</w:t>
      </w:r>
    </w:p>
    <w:p w:rsidR="00000000" w:rsidRPr="002F64E9" w:rsidRDefault="00AD79F8">
      <w:pPr>
        <w:pStyle w:val="Body1"/>
        <w:rPr>
          <w:rFonts w:ascii="Calibri" w:hAnsi="Calibri" w:cs="Calibri"/>
          <w:sz w:val="22"/>
          <w:szCs w:val="22"/>
        </w:rPr>
      </w:pPr>
    </w:p>
    <w:p w:rsidR="00000000" w:rsidRPr="002F64E9" w:rsidRDefault="002F64E9">
      <w:pPr>
        <w:pStyle w:val="Body1"/>
        <w:rPr>
          <w:rFonts w:ascii="Calibri" w:hAnsi="Calibri" w:cs="Calibri"/>
          <w:sz w:val="22"/>
          <w:szCs w:val="22"/>
        </w:rPr>
      </w:pPr>
      <w:r w:rsidRPr="002F64E9">
        <w:rPr>
          <w:rFonts w:ascii="Calibri" w:eastAsia="AppleColorEmoji" w:hAnsi="Calibri" w:cs="Calibri"/>
          <w:sz w:val="22"/>
          <w:szCs w:val="22"/>
        </w:rPr>
        <w:t>Q: Are there l</w:t>
      </w:r>
      <w:r w:rsidR="00AD79F8" w:rsidRPr="002F64E9">
        <w:rPr>
          <w:rFonts w:ascii="Calibri" w:eastAsia="AppleColorEmoji" w:hAnsi="Calibri" w:cs="Calibri"/>
          <w:sz w:val="22"/>
          <w:szCs w:val="22"/>
        </w:rPr>
        <w:t>imitations due to our current tax and revenue structure?</w:t>
      </w:r>
    </w:p>
    <w:p w:rsidR="00000000" w:rsidRPr="002F64E9" w:rsidRDefault="002F64E9">
      <w:pPr>
        <w:pStyle w:val="Body1"/>
        <w:rPr>
          <w:rFonts w:ascii="Calibri" w:hAnsi="Calibri" w:cs="Calibri"/>
          <w:sz w:val="22"/>
          <w:szCs w:val="22"/>
        </w:rPr>
      </w:pPr>
      <w:r w:rsidRPr="002F64E9">
        <w:rPr>
          <w:rFonts w:ascii="Calibri" w:eastAsia="AppleColorEmoji" w:hAnsi="Calibri" w:cs="Calibri"/>
          <w:sz w:val="22"/>
          <w:szCs w:val="22"/>
        </w:rPr>
        <w:t xml:space="preserve">A: </w:t>
      </w:r>
      <w:r w:rsidR="00AD79F8" w:rsidRPr="002F64E9">
        <w:rPr>
          <w:rFonts w:ascii="Calibri" w:eastAsia="AppleColorEmoji" w:hAnsi="Calibri" w:cs="Calibri"/>
          <w:sz w:val="22"/>
          <w:szCs w:val="22"/>
        </w:rPr>
        <w:t xml:space="preserve">Our tax structure is still too tilted to the higher levels. But he thinks it will happen defaced - the federal government will bound their spending, and as economy grows, can get more </w:t>
      </w:r>
      <w:r w:rsidR="00AD79F8" w:rsidRPr="002F64E9">
        <w:rPr>
          <w:rFonts w:ascii="Calibri" w:eastAsia="AppleColorEmoji" w:hAnsi="Calibri" w:cs="Calibri"/>
          <w:sz w:val="22"/>
          <w:szCs w:val="22"/>
        </w:rPr>
        <w:t>money in the world</w:t>
      </w:r>
    </w:p>
    <w:p w:rsidR="00000000" w:rsidRPr="002F64E9" w:rsidRDefault="00AD79F8">
      <w:pPr>
        <w:pStyle w:val="Body1"/>
        <w:rPr>
          <w:rFonts w:ascii="Calibri" w:hAnsi="Calibri" w:cs="Calibri"/>
          <w:sz w:val="22"/>
          <w:szCs w:val="22"/>
        </w:rPr>
      </w:pPr>
      <w:r w:rsidRPr="002F64E9">
        <w:rPr>
          <w:rFonts w:ascii="Calibri" w:eastAsia="AppleColorEmoji" w:hAnsi="Calibri" w:cs="Calibri"/>
          <w:sz w:val="22"/>
          <w:szCs w:val="22"/>
        </w:rPr>
        <w:t>A lot of the trends will be private and civic driven, not municipality driven - set up funds at the local banks to support where the economy is going. Private Innovation is about to be unleashed, and in a more positive way than the deriv</w:t>
      </w:r>
      <w:r w:rsidRPr="002F64E9">
        <w:rPr>
          <w:rFonts w:ascii="Calibri" w:eastAsia="AppleColorEmoji" w:hAnsi="Calibri" w:cs="Calibri"/>
          <w:sz w:val="22"/>
          <w:szCs w:val="22"/>
        </w:rPr>
        <w:t xml:space="preserve">atives innovation. Public will be supportive.  </w:t>
      </w:r>
    </w:p>
    <w:p w:rsidR="00000000" w:rsidRPr="002F64E9" w:rsidRDefault="00AD79F8">
      <w:pPr>
        <w:pStyle w:val="Body1"/>
        <w:rPr>
          <w:rFonts w:ascii="Calibri" w:hAnsi="Calibri" w:cs="Calibri"/>
          <w:sz w:val="22"/>
          <w:szCs w:val="22"/>
        </w:rPr>
      </w:pPr>
    </w:p>
    <w:p w:rsidR="00000000" w:rsidRPr="002F64E9" w:rsidRDefault="002F64E9">
      <w:pPr>
        <w:pStyle w:val="Body1"/>
        <w:rPr>
          <w:rFonts w:ascii="Calibri" w:eastAsia="AppleColorEmoji" w:hAnsi="Calibri" w:cs="Calibri"/>
          <w:sz w:val="22"/>
          <w:szCs w:val="22"/>
        </w:rPr>
      </w:pPr>
      <w:r w:rsidRPr="002F64E9">
        <w:rPr>
          <w:rFonts w:ascii="Calibri" w:eastAsia="AppleColorEmoji" w:hAnsi="Calibri" w:cs="Calibri"/>
          <w:sz w:val="22"/>
          <w:szCs w:val="22"/>
        </w:rPr>
        <w:t xml:space="preserve">Q: </w:t>
      </w:r>
      <w:r w:rsidR="00AD79F8" w:rsidRPr="002F64E9">
        <w:rPr>
          <w:rFonts w:ascii="Calibri" w:eastAsia="AppleColorEmoji" w:hAnsi="Calibri" w:cs="Calibri"/>
          <w:sz w:val="22"/>
          <w:szCs w:val="22"/>
        </w:rPr>
        <w:t>How is this going to play out globally? Not just China and other places we are paying attention to</w:t>
      </w:r>
      <w:r w:rsidR="00C2548F" w:rsidRPr="002F64E9">
        <w:rPr>
          <w:rFonts w:ascii="Calibri" w:eastAsia="AppleColorEmoji" w:hAnsi="Calibri" w:cs="Calibri"/>
          <w:sz w:val="22"/>
          <w:szCs w:val="22"/>
        </w:rPr>
        <w:t xml:space="preserve">. </w:t>
      </w:r>
    </w:p>
    <w:p w:rsidR="00000000" w:rsidRPr="002F64E9" w:rsidRDefault="002F64E9">
      <w:pPr>
        <w:pStyle w:val="Body1"/>
        <w:rPr>
          <w:rFonts w:ascii="Calibri" w:hAnsi="Calibri" w:cs="Calibri"/>
          <w:sz w:val="22"/>
          <w:szCs w:val="22"/>
        </w:rPr>
      </w:pPr>
      <w:r w:rsidRPr="002F64E9">
        <w:rPr>
          <w:rFonts w:ascii="Calibri" w:eastAsia="AppleColorEmoji" w:hAnsi="Calibri" w:cs="Calibri"/>
          <w:sz w:val="22"/>
          <w:szCs w:val="22"/>
        </w:rPr>
        <w:t xml:space="preserve">A: </w:t>
      </w:r>
      <w:r w:rsidR="00AD79F8" w:rsidRPr="002F64E9">
        <w:rPr>
          <w:rFonts w:ascii="Calibri" w:eastAsia="AppleColorEmoji" w:hAnsi="Calibri" w:cs="Calibri"/>
          <w:sz w:val="22"/>
          <w:szCs w:val="22"/>
        </w:rPr>
        <w:t>Countries are coming online and urbanizing extremely quickly when they do. The US (and IMF and WB) has not b</w:t>
      </w:r>
      <w:r w:rsidR="00AD79F8" w:rsidRPr="002F64E9">
        <w:rPr>
          <w:rFonts w:ascii="Calibri" w:eastAsia="AppleColorEmoji" w:hAnsi="Calibri" w:cs="Calibri"/>
          <w:sz w:val="22"/>
          <w:szCs w:val="22"/>
        </w:rPr>
        <w:t xml:space="preserve">een a good partner, because we still see them as rural. They need to be able to help these places grow better- figure out to help ourselves and then export it. Help the world urbanize smartly! We are in a position to really help support, but unclear if we </w:t>
      </w:r>
      <w:r w:rsidR="00AD79F8" w:rsidRPr="002F64E9">
        <w:rPr>
          <w:rFonts w:ascii="Calibri" w:eastAsia="AppleColorEmoji" w:hAnsi="Calibri" w:cs="Calibri"/>
          <w:sz w:val="22"/>
          <w:szCs w:val="22"/>
        </w:rPr>
        <w:t>will step into the gap. Networks of cities will be set up to fill the gap.</w:t>
      </w:r>
    </w:p>
    <w:p w:rsidR="00000000" w:rsidRPr="002F64E9" w:rsidRDefault="00AD79F8">
      <w:pPr>
        <w:pStyle w:val="Body1"/>
        <w:rPr>
          <w:rFonts w:ascii="Calibri" w:hAnsi="Calibri" w:cs="Calibri"/>
          <w:sz w:val="22"/>
          <w:szCs w:val="22"/>
        </w:rPr>
      </w:pPr>
    </w:p>
    <w:p w:rsidR="00000000" w:rsidRPr="002F64E9" w:rsidRDefault="002F64E9">
      <w:pPr>
        <w:pStyle w:val="Body1"/>
        <w:rPr>
          <w:rFonts w:ascii="Calibri" w:hAnsi="Calibri" w:cs="Calibri"/>
          <w:sz w:val="22"/>
          <w:szCs w:val="22"/>
        </w:rPr>
      </w:pPr>
      <w:r w:rsidRPr="002F64E9">
        <w:rPr>
          <w:rFonts w:ascii="Calibri" w:eastAsia="AppleColorEmoji" w:hAnsi="Calibri" w:cs="Calibri"/>
          <w:sz w:val="22"/>
          <w:szCs w:val="22"/>
        </w:rPr>
        <w:t>Q: What is the r</w:t>
      </w:r>
      <w:r w:rsidR="00AD79F8" w:rsidRPr="002F64E9">
        <w:rPr>
          <w:rFonts w:ascii="Calibri" w:eastAsia="AppleColorEmoji" w:hAnsi="Calibri" w:cs="Calibri"/>
          <w:sz w:val="22"/>
          <w:szCs w:val="22"/>
        </w:rPr>
        <w:t>elevance of states given the way our country is working?</w:t>
      </w:r>
    </w:p>
    <w:p w:rsidR="00AD79F8" w:rsidRPr="002F64E9" w:rsidRDefault="002F64E9">
      <w:pPr>
        <w:pStyle w:val="Body1"/>
        <w:rPr>
          <w:rFonts w:ascii="Calibri" w:eastAsia="Times New Roman" w:hAnsi="Calibri" w:cs="Calibri"/>
          <w:color w:val="auto"/>
          <w:sz w:val="22"/>
          <w:szCs w:val="22"/>
          <w:lang w:val="en-US" w:eastAsia="en-US" w:bidi="x-none"/>
        </w:rPr>
      </w:pPr>
      <w:r w:rsidRPr="002F64E9">
        <w:rPr>
          <w:rFonts w:ascii="Calibri" w:eastAsia="AppleColorEmoji" w:hAnsi="Calibri" w:cs="Calibri"/>
          <w:sz w:val="22"/>
          <w:szCs w:val="22"/>
        </w:rPr>
        <w:t xml:space="preserve">A: </w:t>
      </w:r>
      <w:r w:rsidR="00AD79F8" w:rsidRPr="002F64E9">
        <w:rPr>
          <w:rFonts w:ascii="Calibri" w:eastAsia="AppleColorEmoji" w:hAnsi="Calibri" w:cs="Calibri"/>
          <w:sz w:val="22"/>
          <w:szCs w:val="22"/>
        </w:rPr>
        <w:t>If you started the US now, you'd build cities and metros into the constitution at a minimum, like S</w:t>
      </w:r>
      <w:r w:rsidRPr="002F64E9">
        <w:rPr>
          <w:rFonts w:ascii="Calibri" w:eastAsia="AppleColorEmoji" w:hAnsi="Calibri" w:cs="Calibri"/>
          <w:sz w:val="22"/>
          <w:szCs w:val="22"/>
        </w:rPr>
        <w:t xml:space="preserve">outh </w:t>
      </w:r>
      <w:r w:rsidR="00AD79F8" w:rsidRPr="002F64E9">
        <w:rPr>
          <w:rFonts w:ascii="Calibri" w:eastAsia="AppleColorEmoji" w:hAnsi="Calibri" w:cs="Calibri"/>
          <w:sz w:val="22"/>
          <w:szCs w:val="22"/>
        </w:rPr>
        <w:t>Africa</w:t>
      </w:r>
      <w:r w:rsidRPr="002F64E9">
        <w:rPr>
          <w:rFonts w:ascii="Calibri" w:eastAsia="AppleColorEmoji" w:hAnsi="Calibri" w:cs="Calibri"/>
          <w:sz w:val="22"/>
          <w:szCs w:val="22"/>
        </w:rPr>
        <w:t xml:space="preserve">. </w:t>
      </w:r>
      <w:r w:rsidR="00AD79F8" w:rsidRPr="002F64E9">
        <w:rPr>
          <w:rFonts w:ascii="Calibri" w:eastAsia="AppleColorEmoji" w:hAnsi="Calibri" w:cs="Calibri"/>
          <w:sz w:val="22"/>
          <w:szCs w:val="22"/>
        </w:rPr>
        <w:t>Cities and metro</w:t>
      </w:r>
      <w:r w:rsidR="00AD79F8" w:rsidRPr="002F64E9">
        <w:rPr>
          <w:rFonts w:ascii="Calibri" w:eastAsia="AppleColorEmoji" w:hAnsi="Calibri" w:cs="Calibri"/>
          <w:sz w:val="22"/>
          <w:szCs w:val="22"/>
        </w:rPr>
        <w:t>s are the test labs for innovation - the lab creatures should be running things now.</w:t>
      </w:r>
      <w:r w:rsidRPr="002F64E9">
        <w:rPr>
          <w:rFonts w:ascii="Calibri" w:eastAsia="AppleColorEmoji" w:hAnsi="Calibri" w:cs="Calibri"/>
          <w:sz w:val="22"/>
          <w:szCs w:val="22"/>
        </w:rPr>
        <w:t xml:space="preserve"> </w:t>
      </w:r>
      <w:r w:rsidR="00AD79F8" w:rsidRPr="002F64E9">
        <w:rPr>
          <w:rFonts w:ascii="Calibri" w:hAnsi="Calibri" w:cs="Calibri"/>
          <w:sz w:val="22"/>
          <w:szCs w:val="22"/>
        </w:rPr>
        <w:t>It's an organizing thing - if you can get your cities and metros organized around key issues, the more states will get out of the way. We have t</w:t>
      </w:r>
      <w:bookmarkStart w:id="0" w:name="_GoBack"/>
      <w:bookmarkEnd w:id="0"/>
      <w:r w:rsidR="00AD79F8" w:rsidRPr="002F64E9">
        <w:rPr>
          <w:rFonts w:ascii="Calibri" w:hAnsi="Calibri" w:cs="Calibri"/>
          <w:sz w:val="22"/>
          <w:szCs w:val="22"/>
        </w:rPr>
        <w:t>o end our view of hierarchy</w:t>
      </w:r>
      <w:r w:rsidR="00AD79F8" w:rsidRPr="002F64E9">
        <w:rPr>
          <w:rFonts w:ascii="Calibri" w:hAnsi="Calibri" w:cs="Calibri"/>
          <w:sz w:val="22"/>
          <w:szCs w:val="22"/>
        </w:rPr>
        <w:t xml:space="preserve"> and stop looking up to states</w:t>
      </w:r>
      <w:r w:rsidRPr="002F64E9">
        <w:rPr>
          <w:rFonts w:ascii="Calibri" w:hAnsi="Calibri" w:cs="Calibri"/>
          <w:sz w:val="22"/>
          <w:szCs w:val="22"/>
        </w:rPr>
        <w:t>.</w:t>
      </w:r>
      <w:r w:rsidR="00AD79F8" w:rsidRPr="002F64E9">
        <w:rPr>
          <w:rFonts w:ascii="Calibri" w:hAnsi="Calibri" w:cs="Calibri"/>
          <w:sz w:val="22"/>
          <w:szCs w:val="22"/>
        </w:rPr>
        <w:t xml:space="preserve">   </w:t>
      </w:r>
    </w:p>
    <w:sectPr w:rsidR="00AD79F8" w:rsidRPr="002F64E9" w:rsidSect="002F64E9">
      <w:headerReference w:type="default" r:id="rId7"/>
      <w:footerReference w:type="default" r:id="rId8"/>
      <w:footerReference w:type="first" r:id="rId9"/>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9F8" w:rsidRDefault="00AD79F8" w:rsidP="002F64E9">
      <w:r>
        <w:separator/>
      </w:r>
    </w:p>
  </w:endnote>
  <w:endnote w:type="continuationSeparator" w:id="0">
    <w:p w:rsidR="00AD79F8" w:rsidRDefault="00AD79F8" w:rsidP="002F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ppleColorEmoji">
    <w:charset w:val="00"/>
    <w:family w:val="roman"/>
    <w:pitch w:val="default"/>
  </w:font>
  <w:font w:name="Thonburi">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4E9" w:rsidRPr="002F64E9" w:rsidRDefault="002F64E9" w:rsidP="002F64E9">
    <w:pPr>
      <w:pStyle w:val="Footer"/>
      <w:jc w:val="center"/>
      <w:rPr>
        <w:rFonts w:ascii="Calibri" w:hAnsi="Calibri" w:cs="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4E9" w:rsidRPr="002F64E9" w:rsidRDefault="002F64E9" w:rsidP="002F64E9">
    <w:pPr>
      <w:pStyle w:val="Footer"/>
      <w:jc w:val="center"/>
      <w:rPr>
        <w:rFonts w:ascii="Calibri" w:hAnsi="Calibri" w:cs="Calibri"/>
        <w:sz w:val="22"/>
        <w:szCs w:val="22"/>
      </w:rPr>
    </w:pPr>
    <w:r w:rsidRPr="002F64E9">
      <w:rPr>
        <w:rFonts w:ascii="Calibri" w:hAnsi="Calibri" w:cs="Calibri"/>
        <w:sz w:val="22"/>
        <w:szCs w:val="22"/>
      </w:rPr>
      <w:fldChar w:fldCharType="begin"/>
    </w:r>
    <w:r w:rsidRPr="002F64E9">
      <w:rPr>
        <w:rFonts w:ascii="Calibri" w:hAnsi="Calibri" w:cs="Calibri"/>
        <w:sz w:val="22"/>
        <w:szCs w:val="22"/>
      </w:rPr>
      <w:instrText xml:space="preserve"> PAGE   \* MERGEFORMAT </w:instrText>
    </w:r>
    <w:r w:rsidRPr="002F64E9">
      <w:rPr>
        <w:rFonts w:ascii="Calibri" w:hAnsi="Calibri" w:cs="Calibri"/>
        <w:sz w:val="22"/>
        <w:szCs w:val="22"/>
      </w:rPr>
      <w:fldChar w:fldCharType="separate"/>
    </w:r>
    <w:r w:rsidRPr="002F64E9">
      <w:rPr>
        <w:rFonts w:ascii="Calibri" w:hAnsi="Calibri" w:cs="Calibri"/>
        <w:noProof/>
        <w:sz w:val="22"/>
        <w:szCs w:val="22"/>
      </w:rPr>
      <w:t>1</w:t>
    </w:r>
    <w:r w:rsidRPr="002F64E9">
      <w:rPr>
        <w:rFonts w:ascii="Calibri" w:hAnsi="Calibri" w:cs="Calibri"/>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9F8" w:rsidRDefault="00AD79F8" w:rsidP="002F64E9">
      <w:r>
        <w:separator/>
      </w:r>
    </w:p>
  </w:footnote>
  <w:footnote w:type="continuationSeparator" w:id="0">
    <w:p w:rsidR="00AD79F8" w:rsidRDefault="00AD79F8" w:rsidP="002F6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4E9" w:rsidRPr="002F64E9" w:rsidRDefault="002F64E9" w:rsidP="002F64E9">
    <w:pPr>
      <w:pStyle w:val="Body1"/>
      <w:tabs>
        <w:tab w:val="right" w:pos="9360"/>
      </w:tabs>
      <w:rPr>
        <w:rFonts w:ascii="Calibri" w:hAnsi="Calibri" w:cs="Calibri"/>
        <w:b/>
        <w:sz w:val="22"/>
        <w:szCs w:val="22"/>
      </w:rPr>
    </w:pPr>
    <w:r w:rsidRPr="002F64E9">
      <w:rPr>
        <w:rFonts w:ascii="Calibri" w:eastAsia="AppleColorEmoji" w:hAnsi="Calibri" w:cs="Calibri"/>
        <w:b/>
        <w:sz w:val="22"/>
        <w:szCs w:val="22"/>
      </w:rPr>
      <w:t>ABE30 Transportation Issues in Major US Cities Committee</w:t>
    </w:r>
    <w:r>
      <w:rPr>
        <w:rFonts w:ascii="Calibri" w:eastAsia="AppleColorEmoji" w:hAnsi="Calibri" w:cs="Calibri"/>
        <w:b/>
        <w:sz w:val="22"/>
        <w:szCs w:val="22"/>
      </w:rPr>
      <w:tab/>
    </w:r>
    <w:r w:rsidRPr="002F64E9">
      <w:rPr>
        <w:rFonts w:ascii="Calibri" w:eastAsia="AppleColorEmoji" w:hAnsi="Calibri" w:cs="Calibri"/>
        <w:sz w:val="22"/>
        <w:szCs w:val="22"/>
      </w:rPr>
      <w:fldChar w:fldCharType="begin"/>
    </w:r>
    <w:r w:rsidRPr="002F64E9">
      <w:rPr>
        <w:rFonts w:ascii="Calibri" w:eastAsia="AppleColorEmoji" w:hAnsi="Calibri" w:cs="Calibri"/>
        <w:sz w:val="22"/>
        <w:szCs w:val="22"/>
      </w:rPr>
      <w:instrText xml:space="preserve"> PAGE   \* MERGEFORMAT </w:instrText>
    </w:r>
    <w:r w:rsidRPr="002F64E9">
      <w:rPr>
        <w:rFonts w:ascii="Calibri" w:eastAsia="AppleColorEmoji" w:hAnsi="Calibri" w:cs="Calibri"/>
        <w:sz w:val="22"/>
        <w:szCs w:val="22"/>
      </w:rPr>
      <w:fldChar w:fldCharType="separate"/>
    </w:r>
    <w:r>
      <w:rPr>
        <w:rFonts w:ascii="Calibri" w:eastAsia="AppleColorEmoji" w:hAnsi="Calibri" w:cs="Calibri"/>
        <w:noProof/>
        <w:sz w:val="22"/>
        <w:szCs w:val="22"/>
      </w:rPr>
      <w:t>2</w:t>
    </w:r>
    <w:r w:rsidRPr="002F64E9">
      <w:rPr>
        <w:rFonts w:ascii="Calibri" w:eastAsia="AppleColorEmoji" w:hAnsi="Calibri" w:cs="Calibri"/>
        <w:noProof/>
        <w:sz w:val="22"/>
        <w:szCs w:val="22"/>
      </w:rPr>
      <w:fldChar w:fldCharType="end"/>
    </w:r>
  </w:p>
  <w:p w:rsidR="002F64E9" w:rsidRPr="002F64E9" w:rsidRDefault="002F64E9" w:rsidP="002F64E9">
    <w:pPr>
      <w:pStyle w:val="Body1"/>
      <w:rPr>
        <w:rFonts w:ascii="Calibri" w:eastAsia="AppleColorEmoji" w:hAnsi="Calibri" w:cs="Calibri"/>
        <w:sz w:val="22"/>
        <w:szCs w:val="22"/>
      </w:rPr>
    </w:pPr>
    <w:r w:rsidRPr="002F64E9">
      <w:rPr>
        <w:rFonts w:ascii="Calibri" w:eastAsia="AppleColorEmoji" w:hAnsi="Calibri" w:cs="Calibri"/>
        <w:sz w:val="22"/>
        <w:szCs w:val="22"/>
      </w:rPr>
      <w:t>TRB Annual Meeting</w:t>
    </w:r>
  </w:p>
  <w:p w:rsidR="002F64E9" w:rsidRPr="002F64E9" w:rsidRDefault="002F64E9" w:rsidP="002F64E9">
    <w:pPr>
      <w:pStyle w:val="Body1"/>
      <w:rPr>
        <w:rFonts w:ascii="Calibri" w:hAnsi="Calibri" w:cs="Calibri"/>
        <w:sz w:val="22"/>
        <w:szCs w:val="22"/>
      </w:rPr>
    </w:pPr>
    <w:r w:rsidRPr="002F64E9">
      <w:rPr>
        <w:rFonts w:ascii="Calibri" w:eastAsia="AppleColorEmoji" w:hAnsi="Calibri" w:cs="Calibri"/>
        <w:sz w:val="22"/>
        <w:szCs w:val="22"/>
      </w:rPr>
      <w:t>January 16, 2013</w:t>
    </w:r>
  </w:p>
  <w:p w:rsidR="002F64E9" w:rsidRDefault="002F64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lvlText w:val="%1."/>
      <w:lvlJc w:val="left"/>
      <w:pPr>
        <w:tabs>
          <w:tab w:val="num" w:pos="360"/>
        </w:tabs>
        <w:ind w:left="360" w:firstLine="0"/>
      </w:pPr>
      <w:rPr>
        <w:rFonts w:ascii="Helvetica" w:eastAsia="Arial Unicode MS" w:hAnsi="Helvetica" w:cs="Calibri" w:hint="default"/>
        <w:b w:val="0"/>
        <w:i w:val="0"/>
        <w:caps w:val="0"/>
        <w:smallCaps w:val="0"/>
        <w:strike w:val="0"/>
        <w:dstrike w:val="0"/>
        <w:outline w:val="0"/>
        <w:color w:val="000000"/>
        <w:kern w:val="0"/>
        <w:position w:val="0"/>
        <w:sz w:val="22"/>
        <w:szCs w:val="22"/>
        <w:u w:val="none"/>
        <w:vertAlign w:val="baseline"/>
        <w:rtl w:val="0"/>
        <w:em w:val="no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1">
    <w:nsid w:val="00000002"/>
    <w:multiLevelType w:val="multilevel"/>
    <w:tmpl w:val="200A9D06"/>
    <w:numStyleLink w:val="Numbered"/>
  </w:abstractNum>
  <w:abstractNum w:abstractNumId="2">
    <w:nsid w:val="00000003"/>
    <w:multiLevelType w:val="multilevel"/>
    <w:tmpl w:val="894EE875"/>
    <w:numStyleLink w:val="Numbered"/>
  </w:abstractNum>
  <w:abstractNum w:abstractNumId="3">
    <w:nsid w:val="00000004"/>
    <w:multiLevelType w:val="multilevel"/>
    <w:tmpl w:val="894EE876"/>
    <w:numStyleLink w:val="Numbered"/>
  </w:abstractNum>
  <w:abstractNum w:abstractNumId="4">
    <w:nsid w:val="00000005"/>
    <w:multiLevelType w:val="multilevel"/>
    <w:tmpl w:val="894EE877"/>
    <w:numStyleLink w:val="Numbered"/>
  </w:abstractNum>
  <w:abstractNum w:abstractNumId="5">
    <w:nsid w:val="56624365"/>
    <w:multiLevelType w:val="multilevel"/>
    <w:tmpl w:val="859659B0"/>
    <w:lvl w:ilvl="0">
      <w:start w:val="1"/>
      <w:numFmt w:val="decimal"/>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6">
    <w:nsid w:val="58D40509"/>
    <w:multiLevelType w:val="hybridMultilevel"/>
    <w:tmpl w:val="D3FC0E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953E5E"/>
    <w:multiLevelType w:val="multilevel"/>
    <w:tmpl w:val="859659B0"/>
    <w:lvl w:ilvl="0">
      <w:start w:val="1"/>
      <w:numFmt w:val="decimal"/>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8">
    <w:nsid w:val="69256BE7"/>
    <w:multiLevelType w:val="hybridMultilevel"/>
    <w:tmpl w:val="FF367C72"/>
    <w:lvl w:ilvl="0" w:tplc="81C83CFC">
      <w:start w:val="1"/>
      <w:numFmt w:val="upperLetter"/>
      <w:lvlText w:val="%1."/>
      <w:lvlJc w:val="left"/>
      <w:pPr>
        <w:ind w:left="720" w:hanging="360"/>
      </w:pPr>
      <w:rPr>
        <w:rFonts w:eastAsia="AppleColorEmoj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2C41F3"/>
    <w:multiLevelType w:val="hybridMultilevel"/>
    <w:tmpl w:val="7972A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1B3B7D"/>
    <w:multiLevelType w:val="hybridMultilevel"/>
    <w:tmpl w:val="E5AC7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7"/>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comments="0" w:formatting="0" w:inkAnnotation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6BD"/>
    <w:rsid w:val="002F64E9"/>
    <w:rsid w:val="004D56BD"/>
    <w:rsid w:val="00896A3A"/>
    <w:rsid w:val="00AD79F8"/>
    <w:rsid w:val="00C2548F"/>
    <w:rsid w:val="00C72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rPr>
      <w:rFonts w:ascii="Helvetica" w:eastAsia="Arial Unicode MS" w:hAnsi="Helvetica"/>
      <w:color w:val="000000"/>
      <w:sz w:val="24"/>
    </w:rPr>
  </w:style>
  <w:style w:type="paragraph" w:customStyle="1" w:styleId="Numbered">
    <w:name w:val="Numbered"/>
    <w:pPr>
      <w:numPr>
        <w:numId w:val="1"/>
      </w:numPr>
    </w:pPr>
  </w:style>
  <w:style w:type="paragraph" w:styleId="Header">
    <w:name w:val="header"/>
    <w:basedOn w:val="Normal"/>
    <w:link w:val="HeaderChar"/>
    <w:locked/>
    <w:rsid w:val="002F64E9"/>
    <w:pPr>
      <w:tabs>
        <w:tab w:val="center" w:pos="4680"/>
        <w:tab w:val="right" w:pos="9360"/>
      </w:tabs>
    </w:pPr>
  </w:style>
  <w:style w:type="character" w:customStyle="1" w:styleId="HeaderChar">
    <w:name w:val="Header Char"/>
    <w:link w:val="Header"/>
    <w:rsid w:val="002F64E9"/>
    <w:rPr>
      <w:sz w:val="24"/>
      <w:szCs w:val="24"/>
    </w:rPr>
  </w:style>
  <w:style w:type="paragraph" w:styleId="Footer">
    <w:name w:val="footer"/>
    <w:basedOn w:val="Normal"/>
    <w:link w:val="FooterChar"/>
    <w:uiPriority w:val="99"/>
    <w:locked/>
    <w:rsid w:val="002F64E9"/>
    <w:pPr>
      <w:tabs>
        <w:tab w:val="center" w:pos="4680"/>
        <w:tab w:val="right" w:pos="9360"/>
      </w:tabs>
    </w:pPr>
  </w:style>
  <w:style w:type="character" w:customStyle="1" w:styleId="FooterChar">
    <w:name w:val="Footer Char"/>
    <w:link w:val="Footer"/>
    <w:uiPriority w:val="99"/>
    <w:rsid w:val="002F64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Trainor</dc:creator>
  <cp:keywords/>
  <cp:lastModifiedBy>Stephanie Trainor</cp:lastModifiedBy>
  <cp:revision>3</cp:revision>
  <dcterms:created xsi:type="dcterms:W3CDTF">2013-02-07T14:38:00Z</dcterms:created>
  <dcterms:modified xsi:type="dcterms:W3CDTF">2013-02-07T14:46:00Z</dcterms:modified>
</cp:coreProperties>
</file>